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仿宋"/>
          <w:b/>
          <w:sz w:val="30"/>
          <w:szCs w:val="30"/>
        </w:rPr>
      </w:pPr>
      <w:bookmarkStart w:id="25" w:name="_GoBack"/>
      <w:r>
        <w:rPr>
          <w:rFonts w:hint="eastAsia" w:ascii="宋体" w:hAnsi="宋体" w:cs="仿宋"/>
          <w:b/>
          <w:sz w:val="30"/>
          <w:szCs w:val="30"/>
        </w:rPr>
        <w:t>20</w:t>
      </w:r>
      <w:r>
        <w:rPr>
          <w:rFonts w:ascii="宋体" w:hAnsi="宋体" w:cs="仿宋"/>
          <w:b/>
          <w:sz w:val="30"/>
          <w:szCs w:val="30"/>
        </w:rPr>
        <w:t>23</w:t>
      </w:r>
      <w:r>
        <w:rPr>
          <w:rFonts w:hint="eastAsia" w:ascii="宋体" w:hAnsi="宋体" w:cs="仿宋"/>
          <w:b/>
          <w:sz w:val="30"/>
          <w:szCs w:val="30"/>
        </w:rPr>
        <w:t>年河北省高职院校职业技能大赛</w:t>
      </w:r>
    </w:p>
    <w:p>
      <w:pPr>
        <w:jc w:val="center"/>
        <w:rPr>
          <w:rFonts w:hint="eastAsia" w:ascii="宋体" w:hAnsi="宋体" w:cs="仿宋"/>
          <w:b/>
          <w:sz w:val="30"/>
          <w:szCs w:val="30"/>
        </w:rPr>
      </w:pPr>
      <w:r>
        <w:rPr>
          <w:rFonts w:hint="eastAsia" w:ascii="宋体" w:hAnsi="宋体" w:cs="仿宋"/>
          <w:b/>
          <w:sz w:val="30"/>
          <w:szCs w:val="30"/>
        </w:rPr>
        <w:t>“化学实验技术”赛项规程</w:t>
      </w:r>
      <w:bookmarkEnd w:id="25"/>
    </w:p>
    <w:p>
      <w:pPr>
        <w:spacing w:line="360" w:lineRule="auto"/>
        <w:ind w:firstLine="482" w:firstLineChars="200"/>
        <w:rPr>
          <w:rFonts w:hint="eastAsia" w:ascii="黑体" w:hAnsi="黑体" w:eastAsia="黑体" w:cs="仿宋_GB2312"/>
          <w:b/>
          <w:sz w:val="24"/>
        </w:rPr>
      </w:pPr>
      <w:bookmarkStart w:id="0" w:name="_Toc382406748"/>
      <w:r>
        <w:rPr>
          <w:rFonts w:hint="eastAsia" w:ascii="黑体" w:hAnsi="黑体" w:eastAsia="黑体" w:cs="仿宋_GB2312"/>
          <w:b/>
          <w:sz w:val="24"/>
        </w:rPr>
        <w:t>一、赛项名称</w:t>
      </w:r>
      <w:bookmarkEnd w:id="0"/>
    </w:p>
    <w:p>
      <w:pPr>
        <w:spacing w:line="36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赛项名称：化学实验技术</w:t>
      </w:r>
    </w:p>
    <w:p>
      <w:pPr>
        <w:spacing w:line="360" w:lineRule="auto"/>
        <w:ind w:firstLine="480" w:firstLineChars="2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赛项组别：高职组</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赛项归属：生物与化工大类</w:t>
      </w:r>
    </w:p>
    <w:p>
      <w:pPr>
        <w:spacing w:line="360" w:lineRule="auto"/>
        <w:ind w:firstLine="482" w:firstLineChars="200"/>
        <w:rPr>
          <w:rFonts w:hint="eastAsia" w:ascii="黑体" w:hAnsi="黑体" w:eastAsia="黑体" w:cs="仿宋_GB2312"/>
          <w:b/>
          <w:sz w:val="24"/>
        </w:rPr>
      </w:pPr>
      <w:bookmarkStart w:id="1" w:name="_Toc382406749"/>
      <w:r>
        <w:rPr>
          <w:rFonts w:hint="eastAsia" w:ascii="黑体" w:hAnsi="黑体" w:eastAsia="黑体" w:cs="仿宋_GB2312"/>
          <w:b/>
          <w:sz w:val="24"/>
        </w:rPr>
        <w:t>二、竞赛目的</w:t>
      </w:r>
      <w:bookmarkEnd w:id="1"/>
    </w:p>
    <w:p>
      <w:pPr>
        <w:pStyle w:val="33"/>
        <w:shd w:val="clear" w:color="auto" w:fill="auto"/>
        <w:spacing w:line="462" w:lineRule="exact"/>
        <w:ind w:firstLine="580"/>
        <w:rPr>
          <w:rFonts w:ascii="仿宋_GB2312" w:hAnsi="仿宋_GB2312" w:eastAsia="仿宋_GB2312" w:cs="仿宋_GB2312"/>
          <w:sz w:val="24"/>
        </w:rPr>
      </w:pPr>
      <w:r>
        <w:rPr>
          <w:rFonts w:hint="eastAsia" w:ascii="仿宋_GB2312" w:hAnsi="仿宋_GB2312" w:eastAsia="仿宋_GB2312" w:cs="仿宋_GB2312"/>
          <w:sz w:val="24"/>
        </w:rPr>
        <w:t>为发挥好全省职业院校技能大赛对职业教育“</w:t>
      </w:r>
      <w:r>
        <w:rPr>
          <w:rFonts w:ascii="仿宋_GB2312" w:hAnsi="仿宋_GB2312" w:eastAsia="仿宋_GB2312" w:cs="仿宋_GB2312"/>
          <w:sz w:val="24"/>
        </w:rPr>
        <w:t>树旗、导航、定标、催化”作用，</w:t>
      </w:r>
      <w:r>
        <w:rPr>
          <w:rFonts w:hint="eastAsia" w:ascii="仿宋_GB2312" w:hAnsi="仿宋_GB2312" w:eastAsia="仿宋_GB2312" w:cs="仿宋_GB2312"/>
          <w:sz w:val="24"/>
        </w:rPr>
        <w:t>本赛项以检验教学成果，</w:t>
      </w:r>
      <w:r>
        <w:rPr>
          <w:rFonts w:ascii="仿宋_GB2312" w:hAnsi="仿宋_GB2312" w:eastAsia="仿宋_GB2312" w:cs="仿宋_GB2312"/>
          <w:sz w:val="24"/>
        </w:rPr>
        <w:t>体现对接世界技能大赛考核标准和</w:t>
      </w:r>
      <w:r>
        <w:rPr>
          <w:rFonts w:hint="eastAsia" w:ascii="仿宋_GB2312" w:hAnsi="仿宋_GB2312" w:eastAsia="仿宋_GB2312" w:cs="仿宋_GB2312"/>
          <w:sz w:val="24"/>
        </w:rPr>
        <w:t>QHSE</w:t>
      </w:r>
      <w:r>
        <w:rPr>
          <w:rFonts w:ascii="仿宋_GB2312" w:hAnsi="仿宋_GB2312" w:eastAsia="仿宋_GB2312" w:cs="仿宋_GB2312"/>
          <w:sz w:val="24"/>
        </w:rPr>
        <w:t>理念、促进职业教育高质量发展为指导思想，推动专业教学改革与发展，实现课程内容与职业标准对接，营造崇尚技能氛围，推崇“工匠精神”于职业教育内涵，全面提升</w:t>
      </w:r>
      <w:r>
        <w:rPr>
          <w:rFonts w:hint="eastAsia" w:ascii="仿宋_GB2312" w:hAnsi="仿宋_GB2312" w:eastAsia="仿宋_GB2312" w:cs="仿宋_GB2312"/>
          <w:sz w:val="24"/>
          <w:lang w:val="en-US"/>
        </w:rPr>
        <w:t>河北省</w:t>
      </w:r>
      <w:r>
        <w:rPr>
          <w:rFonts w:ascii="仿宋_GB2312" w:hAnsi="仿宋_GB2312" w:eastAsia="仿宋_GB2312" w:cs="仿宋_GB2312"/>
          <w:sz w:val="24"/>
        </w:rPr>
        <w:t>分析检验检测类专业高素质高技能人才的培养水平，</w:t>
      </w:r>
      <w:r>
        <w:rPr>
          <w:rFonts w:hint="eastAsia" w:ascii="仿宋_GB2312" w:hAnsi="仿宋_GB2312" w:eastAsia="仿宋_GB2312" w:cs="仿宋_GB2312"/>
          <w:sz w:val="24"/>
        </w:rPr>
        <w:t>推动专业教学的改革与发展。</w:t>
      </w:r>
      <w:r>
        <w:rPr>
          <w:rFonts w:ascii="仿宋_GB2312" w:hAnsi="仿宋_GB2312" w:eastAsia="仿宋_GB2312" w:cs="仿宋_GB2312"/>
          <w:sz w:val="24"/>
        </w:rPr>
        <w:t>通过竞赛</w:t>
      </w:r>
      <w:r>
        <w:rPr>
          <w:rFonts w:hint="eastAsia" w:ascii="仿宋_GB2312" w:hAnsi="仿宋_GB2312" w:eastAsia="仿宋_GB2312" w:cs="仿宋_GB2312"/>
          <w:sz w:val="24"/>
        </w:rPr>
        <w:t>，</w:t>
      </w:r>
      <w:r>
        <w:rPr>
          <w:rFonts w:ascii="仿宋_GB2312" w:hAnsi="仿宋_GB2312" w:eastAsia="仿宋_GB2312" w:cs="仿宋_GB2312"/>
          <w:sz w:val="24"/>
        </w:rPr>
        <w:t>考查</w:t>
      </w:r>
      <w:r>
        <w:rPr>
          <w:rFonts w:hint="eastAsia" w:ascii="仿宋_GB2312" w:hAnsi="仿宋_GB2312" w:eastAsia="仿宋_GB2312" w:cs="仿宋_GB2312"/>
          <w:sz w:val="24"/>
        </w:rPr>
        <w:t>选手</w:t>
      </w:r>
      <w:r>
        <w:rPr>
          <w:rFonts w:ascii="仿宋_GB2312" w:hAnsi="仿宋_GB2312" w:eastAsia="仿宋_GB2312" w:cs="仿宋_GB2312"/>
          <w:sz w:val="24"/>
        </w:rPr>
        <w:t>执行国家</w:t>
      </w:r>
      <w:r>
        <w:rPr>
          <w:rFonts w:hint="eastAsia" w:ascii="仿宋_GB2312" w:hAnsi="仿宋_GB2312" w:eastAsia="仿宋_GB2312" w:cs="仿宋_GB2312"/>
          <w:sz w:val="24"/>
        </w:rPr>
        <w:t>级</w:t>
      </w:r>
      <w:r>
        <w:rPr>
          <w:rFonts w:ascii="仿宋_GB2312" w:hAnsi="仿宋_GB2312" w:eastAsia="仿宋_GB2312" w:cs="仿宋_GB2312"/>
          <w:sz w:val="24"/>
        </w:rPr>
        <w:t>行业标准规范的能力、科学的实验工作方法和实验技巧</w:t>
      </w:r>
      <w:r>
        <w:rPr>
          <w:rFonts w:hint="eastAsia" w:ascii="仿宋_GB2312" w:hAnsi="仿宋_GB2312" w:eastAsia="仿宋_GB2312" w:cs="仿宋_GB2312"/>
          <w:sz w:val="24"/>
        </w:rPr>
        <w:t>、</w:t>
      </w:r>
      <w:r>
        <w:rPr>
          <w:rFonts w:ascii="仿宋_GB2312" w:hAnsi="仿宋_GB2312" w:eastAsia="仿宋_GB2312" w:cs="仿宋_GB2312"/>
          <w:sz w:val="24"/>
        </w:rPr>
        <w:t>实事求是的科学态度</w:t>
      </w:r>
      <w:r>
        <w:rPr>
          <w:rFonts w:hint="eastAsia" w:ascii="仿宋_GB2312" w:hAnsi="仿宋_GB2312" w:eastAsia="仿宋_GB2312" w:cs="仿宋_GB2312"/>
          <w:sz w:val="24"/>
        </w:rPr>
        <w:t>、</w:t>
      </w:r>
      <w:r>
        <w:rPr>
          <w:rFonts w:ascii="仿宋_GB2312" w:hAnsi="仿宋_GB2312" w:eastAsia="仿宋_GB2312" w:cs="仿宋_GB2312"/>
          <w:sz w:val="24"/>
        </w:rPr>
        <w:t>严谨仔细的工作作风</w:t>
      </w:r>
      <w:r>
        <w:rPr>
          <w:rFonts w:hint="eastAsia" w:ascii="仿宋_GB2312" w:hAnsi="仿宋_GB2312" w:eastAsia="仿宋_GB2312" w:cs="仿宋_GB2312"/>
          <w:sz w:val="24"/>
        </w:rPr>
        <w:t>、</w:t>
      </w:r>
      <w:r>
        <w:rPr>
          <w:rFonts w:ascii="仿宋_GB2312" w:hAnsi="仿宋_GB2312" w:eastAsia="仿宋_GB2312" w:cs="仿宋_GB2312"/>
          <w:sz w:val="24"/>
        </w:rPr>
        <w:t>清洁整齐的良好工作习惯和职业素养；考查</w:t>
      </w:r>
      <w:r>
        <w:rPr>
          <w:rFonts w:hint="eastAsia" w:ascii="仿宋_GB2312" w:hAnsi="仿宋_GB2312" w:eastAsia="仿宋_GB2312" w:cs="仿宋_GB2312"/>
          <w:sz w:val="24"/>
        </w:rPr>
        <w:t>选手</w:t>
      </w:r>
      <w:r>
        <w:rPr>
          <w:rFonts w:ascii="仿宋_GB2312" w:hAnsi="仿宋_GB2312" w:eastAsia="仿宋_GB2312" w:cs="仿宋_GB2312"/>
          <w:sz w:val="24"/>
        </w:rPr>
        <w:t>职业健康、安全、环保等全方位意识</w:t>
      </w:r>
      <w:r>
        <w:rPr>
          <w:rFonts w:hint="eastAsia" w:ascii="仿宋_GB2312" w:hAnsi="仿宋_GB2312" w:eastAsia="仿宋_GB2312" w:cs="仿宋_GB2312"/>
          <w:sz w:val="24"/>
        </w:rPr>
        <w:t>，达到</w:t>
      </w:r>
      <w:r>
        <w:rPr>
          <w:rFonts w:ascii="仿宋_GB2312" w:hAnsi="仿宋_GB2312" w:eastAsia="仿宋_GB2312" w:cs="仿宋_GB2312"/>
          <w:sz w:val="24"/>
        </w:rPr>
        <w:t>营造崇尚技能氛围，培育选手工匠精神，实现教学内容与职业标准对接，促进选手化学实验技术能力提升，引领</w:t>
      </w:r>
      <w:r>
        <w:rPr>
          <w:rFonts w:hint="eastAsia" w:ascii="仿宋_GB2312" w:hAnsi="仿宋_GB2312" w:eastAsia="仿宋_GB2312" w:cs="仿宋_GB2312"/>
          <w:sz w:val="24"/>
          <w:lang w:val="en-US"/>
        </w:rPr>
        <w:t>河北省</w:t>
      </w:r>
      <w:r>
        <w:rPr>
          <w:rFonts w:ascii="仿宋_GB2312" w:hAnsi="仿宋_GB2312" w:eastAsia="仿宋_GB2312" w:cs="仿宋_GB2312"/>
          <w:sz w:val="24"/>
        </w:rPr>
        <w:t>职业院校专业建设与课程改革</w:t>
      </w:r>
      <w:r>
        <w:rPr>
          <w:rFonts w:hint="eastAsia" w:ascii="仿宋_GB2312" w:hAnsi="仿宋_GB2312" w:eastAsia="仿宋_GB2312" w:cs="仿宋_GB2312"/>
          <w:sz w:val="24"/>
        </w:rPr>
        <w:t>等目的</w:t>
      </w:r>
      <w:r>
        <w:rPr>
          <w:rFonts w:ascii="仿宋_GB2312" w:hAnsi="仿宋_GB2312" w:eastAsia="仿宋_GB2312" w:cs="仿宋_GB2312"/>
          <w:sz w:val="24"/>
        </w:rPr>
        <w:t xml:space="preserve">。 </w:t>
      </w:r>
    </w:p>
    <w:p>
      <w:pPr>
        <w:spacing w:line="360" w:lineRule="auto"/>
        <w:ind w:firstLine="482" w:firstLineChars="200"/>
        <w:rPr>
          <w:rFonts w:hint="eastAsia" w:ascii="黑体" w:hAnsi="黑体" w:eastAsia="黑体" w:cs="仿宋_GB2312"/>
          <w:b/>
          <w:sz w:val="24"/>
        </w:rPr>
      </w:pPr>
      <w:r>
        <w:rPr>
          <w:rFonts w:hint="eastAsia" w:ascii="黑体" w:hAnsi="黑体" w:eastAsia="黑体" w:cs="仿宋_GB2312"/>
          <w:b/>
          <w:sz w:val="24"/>
        </w:rPr>
        <w:t>三、竞赛内容</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（一）</w:t>
      </w:r>
      <w:r>
        <w:rPr>
          <w:rFonts w:hint="eastAsia" w:ascii="仿宋_GB2312" w:hAnsi="仿宋_GB2312" w:eastAsia="仿宋_GB2312" w:cs="仿宋_GB2312"/>
          <w:sz w:val="24"/>
        </w:rPr>
        <w:t>赛项描述</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项目竞赛内容参照202</w:t>
      </w:r>
      <w:r>
        <w:rPr>
          <w:rFonts w:ascii="仿宋_GB2312" w:hAnsi="仿宋_GB2312" w:eastAsia="仿宋_GB2312" w:cs="仿宋_GB2312"/>
          <w:sz w:val="24"/>
        </w:rPr>
        <w:t>2</w:t>
      </w:r>
      <w:r>
        <w:rPr>
          <w:rFonts w:hint="eastAsia" w:ascii="仿宋_GB2312" w:hAnsi="仿宋_GB2312" w:eastAsia="仿宋_GB2312" w:cs="仿宋_GB2312"/>
          <w:sz w:val="24"/>
        </w:rPr>
        <w:t>年全国职业院校技能大赛化学实验技术赛项规程制定，并综合考虑河北省内各高职院校的基本特点，确定赛项内容。考察内容主要是利用</w:t>
      </w:r>
      <w:r>
        <w:rPr>
          <w:rFonts w:ascii="仿宋_GB2312" w:hAnsi="仿宋_GB2312" w:eastAsia="仿宋_GB2312" w:cs="仿宋_GB2312"/>
          <w:sz w:val="24"/>
        </w:rPr>
        <w:t>现代化学技术对合成材料进行</w:t>
      </w:r>
      <w:r>
        <w:rPr>
          <w:rFonts w:hint="eastAsia" w:ascii="仿宋_GB2312" w:hAnsi="仿宋_GB2312" w:eastAsia="仿宋_GB2312" w:cs="仿宋_GB2312"/>
          <w:sz w:val="24"/>
        </w:rPr>
        <w:t>实验室制备与提纯，并对其</w:t>
      </w:r>
      <w:r>
        <w:rPr>
          <w:rFonts w:ascii="仿宋_GB2312" w:hAnsi="仿宋_GB2312" w:eastAsia="仿宋_GB2312" w:cs="仿宋_GB2312"/>
          <w:sz w:val="24"/>
        </w:rPr>
        <w:t>物理常数与化学性质测定</w:t>
      </w:r>
      <w:r>
        <w:rPr>
          <w:rFonts w:hint="eastAsia" w:ascii="仿宋_GB2312" w:hAnsi="仿宋_GB2312" w:eastAsia="仿宋_GB2312" w:cs="仿宋_GB2312"/>
          <w:sz w:val="24"/>
        </w:rPr>
        <w:t>，综合考察选手对化学检验中的</w:t>
      </w:r>
      <w:r>
        <w:rPr>
          <w:rFonts w:ascii="仿宋_GB2312" w:hAnsi="仿宋_GB2312" w:eastAsia="仿宋_GB2312" w:cs="仿宋_GB2312"/>
          <w:sz w:val="24"/>
        </w:rPr>
        <w:t>定性与定量分析、制备与合成</w:t>
      </w:r>
      <w:r>
        <w:rPr>
          <w:rFonts w:hint="eastAsia" w:ascii="仿宋_GB2312" w:hAnsi="仿宋_GB2312" w:eastAsia="仿宋_GB2312" w:cs="仿宋_GB2312"/>
          <w:sz w:val="24"/>
        </w:rPr>
        <w:t>，同时融入对选手科学实验、安全操作和环境保护等综合素养的考察，全面考核选手的职业综合技能表现。</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整个赛项内容组成，涉及到物质的制备、提纯、理化指标的定性分析、定量分析和质量控制，通过实际操作模块，来评估选手的知识理解和专业技能掌握程度。</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（二）</w:t>
      </w:r>
      <w:r>
        <w:rPr>
          <w:rFonts w:hint="eastAsia" w:ascii="仿宋_GB2312" w:hAnsi="仿宋_GB2312" w:eastAsia="仿宋_GB2312" w:cs="仿宋_GB2312"/>
          <w:sz w:val="24"/>
        </w:rPr>
        <w:t>考核内容</w:t>
      </w:r>
    </w:p>
    <w:p>
      <w:pPr>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考核内容将涵盖化学实验技术人员特定职能和整体角色的执行，包括：</w:t>
      </w:r>
    </w:p>
    <w:p>
      <w:pPr>
        <w:spacing w:line="360" w:lineRule="auto"/>
        <w:ind w:firstLine="480" w:firstLineChars="200"/>
        <w:jc w:val="left"/>
        <w:rPr>
          <w:rFonts w:ascii="仿宋_GB2312" w:hAnsi="仿宋_GB2312" w:eastAsia="仿宋_GB2312" w:cs="仿宋_GB2312"/>
          <w:color w:val="000000"/>
          <w:sz w:val="24"/>
        </w:rPr>
      </w:pPr>
      <w:bookmarkStart w:id="2" w:name="_Hlk83900075"/>
      <w:r>
        <w:rPr>
          <w:rFonts w:hint="eastAsia" w:ascii="仿宋_GB2312" w:hAnsi="仿宋_GB2312" w:eastAsia="仿宋_GB2312" w:cs="仿宋_GB2312"/>
          <w:sz w:val="24"/>
        </w:rPr>
        <w:t>取样</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样品制备</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物性常数和化学参数识别</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定性分析</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定量分析</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光谱法</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数据记录和分析</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质量控制</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工作管理以及健康和安全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废弃物处置</w:t>
      </w:r>
    </w:p>
    <w:p>
      <w:pPr>
        <w:spacing w:line="360" w:lineRule="auto"/>
        <w:ind w:firstLine="480" w:firstLineChars="2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（二）考核项目</w:t>
      </w:r>
    </w:p>
    <w:bookmarkEnd w:id="2"/>
    <w:p>
      <w:pPr>
        <w:tabs>
          <w:tab w:val="left" w:pos="6120"/>
        </w:tabs>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考核项目设计旨在提供全面、公平、真实的机会，结合评分标准对选手能力要求进行评价</w:t>
      </w:r>
      <w:r>
        <w:rPr>
          <w:rFonts w:hint="eastAsia" w:ascii="仿宋_GB2312" w:hAnsi="仿宋_GB2312" w:eastAsia="仿宋_GB2312" w:cs="仿宋_GB2312"/>
          <w:sz w:val="24"/>
        </w:rPr>
        <w:t>，既包括实际操作的准确、细致、创意和创新，也包括解决问题的能力。</w:t>
      </w:r>
      <w:r>
        <w:rPr>
          <w:rFonts w:ascii="仿宋_GB2312" w:hAnsi="仿宋_GB2312" w:eastAsia="仿宋_GB2312" w:cs="仿宋_GB2312"/>
          <w:sz w:val="24"/>
        </w:rPr>
        <w:t>本赛项</w:t>
      </w:r>
      <w:r>
        <w:rPr>
          <w:rFonts w:hint="eastAsia" w:ascii="仿宋_GB2312" w:hAnsi="仿宋_GB2312" w:eastAsia="仿宋_GB2312" w:cs="仿宋_GB2312"/>
          <w:sz w:val="24"/>
        </w:rPr>
        <w:t>的2</w:t>
      </w:r>
      <w:r>
        <w:rPr>
          <w:rFonts w:ascii="仿宋_GB2312" w:hAnsi="仿宋_GB2312" w:eastAsia="仿宋_GB2312" w:cs="仿宋_GB2312"/>
          <w:sz w:val="24"/>
        </w:rPr>
        <w:t>个模块</w:t>
      </w:r>
      <w:r>
        <w:rPr>
          <w:rFonts w:hint="eastAsia" w:ascii="仿宋_GB2312" w:hAnsi="仿宋_GB2312" w:eastAsia="仿宋_GB2312" w:cs="仿宋_GB2312"/>
          <w:sz w:val="24"/>
        </w:rPr>
        <w:t>相互独立</w:t>
      </w:r>
      <w:r>
        <w:rPr>
          <w:rFonts w:ascii="仿宋_GB2312" w:hAnsi="仿宋_GB2312" w:eastAsia="仿宋_GB2312" w:cs="仿宋_GB2312"/>
          <w:sz w:val="24"/>
        </w:rPr>
        <w:t>，每个模块的任务和评价重点均不同</w:t>
      </w:r>
      <w:r>
        <w:rPr>
          <w:rFonts w:hint="eastAsia" w:ascii="仿宋_GB2312" w:hAnsi="仿宋_GB2312" w:eastAsia="仿宋_GB2312" w:cs="仿宋_GB2312"/>
          <w:sz w:val="24"/>
        </w:rPr>
        <w:t>。</w:t>
      </w:r>
    </w:p>
    <w:p>
      <w:pPr>
        <w:tabs>
          <w:tab w:val="left" w:pos="6120"/>
        </w:tabs>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各模块</w:t>
      </w:r>
      <w:r>
        <w:rPr>
          <w:rFonts w:hint="eastAsia" w:ascii="仿宋_GB2312" w:hAnsi="仿宋_GB2312" w:eastAsia="仿宋_GB2312" w:cs="仿宋_GB2312"/>
          <w:sz w:val="24"/>
        </w:rPr>
        <w:t>考核项目、</w:t>
      </w:r>
      <w:r>
        <w:rPr>
          <w:rFonts w:ascii="仿宋_GB2312" w:hAnsi="仿宋_GB2312" w:eastAsia="仿宋_GB2312" w:cs="仿宋_GB2312"/>
          <w:sz w:val="24"/>
        </w:rPr>
        <w:t>考核内容、</w:t>
      </w:r>
      <w:r>
        <w:rPr>
          <w:rFonts w:hint="eastAsia" w:ascii="仿宋_GB2312" w:hAnsi="仿宋_GB2312" w:eastAsia="仿宋_GB2312" w:cs="仿宋_GB2312"/>
          <w:sz w:val="24"/>
        </w:rPr>
        <w:t>考核时间</w:t>
      </w:r>
      <w:r>
        <w:rPr>
          <w:rFonts w:ascii="仿宋_GB2312" w:hAnsi="仿宋_GB2312" w:eastAsia="仿宋_GB2312" w:cs="仿宋_GB2312"/>
          <w:sz w:val="24"/>
        </w:rPr>
        <w:t>及赋分权重见表1。选手须按照竞赛项目表内规定的时间和工作模块进行竞赛，每个模块的竞赛时间不得超过规定时间。</w:t>
      </w:r>
    </w:p>
    <w:p>
      <w:pPr>
        <w:spacing w:line="560" w:lineRule="exact"/>
        <w:jc w:val="center"/>
        <w:rPr>
          <w:rFonts w:ascii="仿宋_GB2312" w:hAnsi="仿宋_GB2312" w:eastAsia="仿宋_GB2312" w:cs="仿宋_GB2312"/>
          <w:sz w:val="24"/>
        </w:rPr>
      </w:pPr>
      <w:r>
        <w:rPr>
          <w:rFonts w:ascii="仿宋_GB2312" w:hAnsi="仿宋_GB2312" w:eastAsia="仿宋_GB2312" w:cs="仿宋_GB2312"/>
          <w:sz w:val="24"/>
        </w:rPr>
        <w:t>表1 各模块考核内容、时间分配及赋分权重</w:t>
      </w:r>
    </w:p>
    <w:tbl>
      <w:tblPr>
        <w:tblStyle w:val="1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42" w:type="dxa"/>
          <w:bottom w:w="57" w:type="dxa"/>
          <w:right w:w="142" w:type="dxa"/>
        </w:tblCellMar>
      </w:tblPr>
      <w:tblGrid>
        <w:gridCol w:w="846"/>
        <w:gridCol w:w="1605"/>
        <w:gridCol w:w="1623"/>
        <w:gridCol w:w="2348"/>
        <w:gridCol w:w="137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97" w:hRule="atLeast"/>
          <w:tblHeader/>
          <w:jc w:val="center"/>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编号</w:t>
            </w:r>
          </w:p>
        </w:tc>
        <w:tc>
          <w:tcPr>
            <w:tcW w:w="1605" w:type="dxa"/>
            <w:tcBorders>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模块名称</w:t>
            </w:r>
          </w:p>
        </w:tc>
        <w:tc>
          <w:tcPr>
            <w:tcW w:w="1623"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项目名称</w:t>
            </w:r>
          </w:p>
        </w:tc>
        <w:tc>
          <w:tcPr>
            <w:tcW w:w="2348"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考核</w:t>
            </w:r>
            <w:r>
              <w:rPr>
                <w:rFonts w:ascii="仿宋_GB2312" w:hAnsi="仿宋_GB2312" w:eastAsia="仿宋_GB2312" w:cs="仿宋_GB2312"/>
                <w:b/>
                <w:bCs/>
                <w:kern w:val="0"/>
                <w:sz w:val="24"/>
              </w:rPr>
              <w:t>内容</w:t>
            </w:r>
          </w:p>
        </w:tc>
        <w:tc>
          <w:tcPr>
            <w:tcW w:w="137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考核时间</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wBefore w:w="0" w:type="dxa"/>
          <w:wAfter w:w="0" w:type="dxa"/>
          <w:trHeight w:val="397" w:hRule="atLeast"/>
          <w:jc w:val="center"/>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A</w:t>
            </w:r>
          </w:p>
        </w:tc>
        <w:tc>
          <w:tcPr>
            <w:tcW w:w="1605"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无机化工产品 的制备 及质量 评价</w:t>
            </w:r>
          </w:p>
        </w:tc>
        <w:tc>
          <w:tcPr>
            <w:tcW w:w="1623"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硫酸亚铁铵的制备及质量检验</w:t>
            </w:r>
          </w:p>
        </w:tc>
        <w:tc>
          <w:tcPr>
            <w:tcW w:w="2348"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安全健康环保 理论基础 仪器设备准备 溶液配制 无机物制备 产率计算 标准工作曲线制作 纯度分析 文明操作 质量评价 结果报告</w:t>
            </w:r>
          </w:p>
        </w:tc>
        <w:tc>
          <w:tcPr>
            <w:tcW w:w="137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360分钟 （其中产品制备操作150分 钟、质量检验操作210分钟）</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wBefore w:w="0" w:type="dxa"/>
          <w:wAfter w:w="0" w:type="dxa"/>
          <w:trHeight w:val="397" w:hRule="atLeast"/>
          <w:jc w:val="center"/>
        </w:trPr>
        <w:tc>
          <w:tcPr>
            <w:tcW w:w="846"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B</w:t>
            </w:r>
          </w:p>
        </w:tc>
        <w:tc>
          <w:tcPr>
            <w:tcW w:w="1605"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色谱仿真软件操作</w:t>
            </w:r>
          </w:p>
        </w:tc>
        <w:tc>
          <w:tcPr>
            <w:tcW w:w="1623"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3</w:t>
            </w:r>
            <w:r>
              <w:rPr>
                <w:rFonts w:ascii="仿宋_GB2312" w:hAnsi="仿宋_GB2312" w:eastAsia="仿宋_GB2312" w:cs="仿宋_GB2312"/>
                <w:kern w:val="0"/>
                <w:sz w:val="24"/>
              </w:rPr>
              <w:t>D</w:t>
            </w:r>
            <w:r>
              <w:rPr>
                <w:rFonts w:hint="eastAsia" w:ascii="仿宋_GB2312" w:hAnsi="仿宋_GB2312" w:eastAsia="仿宋_GB2312" w:cs="仿宋_GB2312"/>
                <w:kern w:val="0"/>
                <w:sz w:val="24"/>
              </w:rPr>
              <w:t>气相色谱综合能力培训仿真软件</w:t>
            </w:r>
          </w:p>
        </w:tc>
        <w:tc>
          <w:tcPr>
            <w:tcW w:w="2348" w:type="dxa"/>
            <w:noWrap w:val="0"/>
            <w:vAlign w:val="center"/>
          </w:tcPr>
          <w:p>
            <w:pPr>
              <w:keepNext w:val="0"/>
              <w:keepLines w:val="0"/>
              <w:pageBreakBefore w:val="0"/>
              <w:widowControl w:val="0"/>
              <w:kinsoku/>
              <w:wordWrap/>
              <w:overflowPunct/>
              <w:topLinePunct w:val="0"/>
              <w:autoSpaceDE w:val="0"/>
              <w:autoSpaceDN w:val="0"/>
              <w:bidi w:val="0"/>
              <w:adjustRightInd/>
              <w:snapToGrid/>
              <w:textAlignment w:val="auto"/>
              <w:rPr>
                <w:rFonts w:ascii="仿宋_GB2312" w:hAnsi="仿宋_GB2312" w:eastAsia="仿宋_GB2312" w:cs="仿宋_GB2312"/>
                <w:kern w:val="0"/>
                <w:sz w:val="24"/>
              </w:rPr>
            </w:pPr>
            <w:r>
              <w:rPr>
                <w:rFonts w:hint="eastAsia" w:ascii="仿宋_GB2312" w:hAnsi="仿宋_GB2312" w:eastAsia="仿宋_GB2312" w:cs="仿宋_GB2312"/>
                <w:kern w:val="0"/>
                <w:sz w:val="24"/>
              </w:rPr>
              <w:t>气相色谱分析实验室准备 标准系列溶液的配制、色谱理论基础、气相色谱分析操作中的问题分析和排除</w:t>
            </w:r>
          </w:p>
        </w:tc>
        <w:tc>
          <w:tcPr>
            <w:tcW w:w="137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60分钟</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kern w:val="0"/>
                <w:sz w:val="24"/>
              </w:rPr>
            </w:pPr>
            <w:r>
              <w:rPr>
                <w:rFonts w:ascii="仿宋_GB2312" w:hAnsi="仿宋_GB2312" w:eastAsia="仿宋_GB2312" w:cs="仿宋_GB2312"/>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42" w:type="dxa"/>
            <w:bottom w:w="57" w:type="dxa"/>
            <w:right w:w="142" w:type="dxa"/>
          </w:tblCellMar>
        </w:tblPrEx>
        <w:trPr>
          <w:wBefore w:w="0" w:type="dxa"/>
          <w:wAfter w:w="0" w:type="dxa"/>
          <w:trHeight w:val="397" w:hRule="atLeast"/>
          <w:jc w:val="center"/>
        </w:trPr>
        <w:tc>
          <w:tcPr>
            <w:tcW w:w="6422" w:type="dxa"/>
            <w:gridSpan w:val="4"/>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合计</w:t>
            </w:r>
          </w:p>
        </w:tc>
        <w:tc>
          <w:tcPr>
            <w:tcW w:w="1370"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4</w:t>
            </w:r>
            <w:r>
              <w:rPr>
                <w:rFonts w:ascii="仿宋_GB2312" w:hAnsi="仿宋_GB2312" w:eastAsia="仿宋_GB2312" w:cs="仿宋_GB2312"/>
                <w:b/>
                <w:bCs/>
                <w:kern w:val="0"/>
                <w:sz w:val="24"/>
              </w:rPr>
              <w:t>2</w:t>
            </w:r>
            <w:r>
              <w:rPr>
                <w:rFonts w:hint="eastAsia" w:ascii="仿宋_GB2312" w:hAnsi="仿宋_GB2312" w:eastAsia="仿宋_GB2312" w:cs="仿宋_GB2312"/>
                <w:b/>
                <w:bCs/>
                <w:kern w:val="0"/>
                <w:sz w:val="24"/>
              </w:rPr>
              <w:t>0</w:t>
            </w:r>
            <w:r>
              <w:rPr>
                <w:rFonts w:ascii="仿宋_GB2312" w:hAnsi="仿宋_GB2312" w:eastAsia="仿宋_GB2312" w:cs="仿宋_GB2312"/>
                <w:b/>
                <w:bCs/>
                <w:kern w:val="0"/>
                <w:sz w:val="24"/>
              </w:rPr>
              <w:t>分钟</w:t>
            </w:r>
          </w:p>
        </w:tc>
        <w:tc>
          <w:tcPr>
            <w:tcW w:w="992" w:type="dxa"/>
            <w:noWrap w:val="0"/>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b/>
                <w:bCs/>
                <w:kern w:val="0"/>
                <w:sz w:val="24"/>
              </w:rPr>
            </w:pPr>
            <w:r>
              <w:rPr>
                <w:rFonts w:ascii="仿宋_GB2312" w:hAnsi="仿宋_GB2312" w:eastAsia="仿宋_GB2312" w:cs="仿宋_GB2312"/>
                <w:b/>
                <w:bCs/>
                <w:kern w:val="0"/>
                <w:sz w:val="24"/>
              </w:rPr>
              <w:t>100%</w:t>
            </w:r>
          </w:p>
        </w:tc>
      </w:tr>
    </w:tbl>
    <w:p>
      <w:pPr>
        <w:spacing w:line="360" w:lineRule="auto"/>
        <w:ind w:firstLine="482" w:firstLineChars="200"/>
        <w:rPr>
          <w:rFonts w:hint="eastAsia" w:ascii="黑体" w:hAnsi="黑体" w:eastAsia="黑体" w:cs="仿宋_GB2312"/>
          <w:b/>
          <w:sz w:val="24"/>
        </w:rPr>
      </w:pPr>
      <w:r>
        <w:rPr>
          <w:rFonts w:hint="eastAsia" w:ascii="黑体" w:hAnsi="黑体" w:eastAsia="黑体" w:cs="仿宋_GB2312"/>
          <w:b/>
          <w:sz w:val="24"/>
        </w:rPr>
        <w:t>四、竞赛方式</w:t>
      </w:r>
    </w:p>
    <w:p>
      <w:pPr>
        <w:spacing w:line="360" w:lineRule="auto"/>
        <w:ind w:firstLine="480" w:firstLineChars="200"/>
        <w:rPr>
          <w:rFonts w:ascii="黑体" w:hAnsi="黑体" w:eastAsia="黑体" w:cs="仿宋_GB2312"/>
          <w:b/>
          <w:sz w:val="24"/>
        </w:rPr>
      </w:pPr>
      <w:bookmarkStart w:id="3" w:name="_Toc468132900"/>
      <w:r>
        <w:rPr>
          <w:rFonts w:ascii="仿宋_GB2312" w:hAnsi="仿宋_GB2312" w:eastAsia="仿宋_GB2312" w:cs="仿宋_GB2312"/>
          <w:sz w:val="24"/>
        </w:rPr>
        <w:t>本竞赛项目为个人赛，要求选手在</w:t>
      </w:r>
      <w:r>
        <w:rPr>
          <w:rFonts w:hint="eastAsia" w:ascii="仿宋_GB2312" w:hAnsi="仿宋_GB2312" w:eastAsia="仿宋_GB2312" w:cs="仿宋_GB2312"/>
          <w:sz w:val="24"/>
        </w:rPr>
        <w:t>1</w:t>
      </w:r>
      <w:r>
        <w:rPr>
          <w:rFonts w:ascii="仿宋_GB2312" w:hAnsi="仿宋_GB2312" w:eastAsia="仿宋_GB2312" w:cs="仿宋_GB2312"/>
          <w:sz w:val="24"/>
        </w:rPr>
        <w:t>天</w:t>
      </w:r>
      <w:r>
        <w:rPr>
          <w:rFonts w:hint="eastAsia" w:ascii="仿宋_GB2312" w:hAnsi="仿宋_GB2312" w:eastAsia="仿宋_GB2312" w:cs="仿宋_GB2312"/>
          <w:sz w:val="24"/>
        </w:rPr>
        <w:t>半</w:t>
      </w:r>
      <w:r>
        <w:rPr>
          <w:rFonts w:ascii="仿宋_GB2312" w:hAnsi="仿宋_GB2312" w:eastAsia="仿宋_GB2312" w:cs="仿宋_GB2312"/>
          <w:sz w:val="24"/>
        </w:rPr>
        <w:t>时间内</w:t>
      </w:r>
      <w:r>
        <w:rPr>
          <w:rFonts w:hint="eastAsia" w:ascii="仿宋_GB2312" w:hAnsi="仿宋_GB2312" w:eastAsia="仿宋_GB2312" w:cs="仿宋_GB2312"/>
          <w:sz w:val="24"/>
        </w:rPr>
        <w:t>独立</w:t>
      </w:r>
      <w:r>
        <w:rPr>
          <w:rFonts w:ascii="仿宋_GB2312" w:hAnsi="仿宋_GB2312" w:eastAsia="仿宋_GB2312" w:cs="仿宋_GB2312"/>
          <w:sz w:val="24"/>
        </w:rPr>
        <w:t>完成</w:t>
      </w:r>
      <w:r>
        <w:rPr>
          <w:rFonts w:hint="eastAsia" w:ascii="仿宋_GB2312" w:hAnsi="仿宋_GB2312" w:eastAsia="仿宋_GB2312" w:cs="仿宋_GB2312"/>
          <w:sz w:val="24"/>
        </w:rPr>
        <w:t>2</w:t>
      </w:r>
      <w:r>
        <w:rPr>
          <w:rFonts w:ascii="仿宋_GB2312" w:hAnsi="仿宋_GB2312" w:eastAsia="仿宋_GB2312" w:cs="仿宋_GB2312"/>
          <w:sz w:val="24"/>
        </w:rPr>
        <w:t>个项目</w:t>
      </w:r>
      <w:r>
        <w:rPr>
          <w:rFonts w:hint="eastAsia" w:ascii="仿宋_GB2312" w:hAnsi="仿宋_GB2312" w:eastAsia="仿宋_GB2312" w:cs="仿宋_GB2312"/>
          <w:sz w:val="24"/>
        </w:rPr>
        <w:t>任务</w:t>
      </w:r>
      <w:r>
        <w:rPr>
          <w:rFonts w:ascii="仿宋_GB2312" w:hAnsi="仿宋_GB2312" w:eastAsia="仿宋_GB2312" w:cs="仿宋_GB2312"/>
          <w:sz w:val="24"/>
        </w:rPr>
        <w:t>。</w:t>
      </w:r>
    </w:p>
    <w:p>
      <w:pPr>
        <w:spacing w:line="360" w:lineRule="auto"/>
        <w:ind w:firstLine="482" w:firstLineChars="200"/>
        <w:rPr>
          <w:rFonts w:hint="eastAsia" w:ascii="黑体" w:hAnsi="黑体" w:eastAsia="黑体" w:cs="仿宋_GB2312"/>
          <w:b/>
          <w:sz w:val="24"/>
        </w:rPr>
      </w:pPr>
      <w:r>
        <w:rPr>
          <w:rFonts w:hint="eastAsia" w:ascii="黑体" w:hAnsi="黑体" w:eastAsia="黑体" w:cs="仿宋_GB2312"/>
          <w:b/>
          <w:sz w:val="24"/>
        </w:rPr>
        <w:t>五、竞赛流程</w:t>
      </w:r>
    </w:p>
    <w:p>
      <w:pPr>
        <w:spacing w:line="360" w:lineRule="auto"/>
        <w:ind w:firstLine="482" w:firstLineChars="200"/>
        <w:rPr>
          <w:rFonts w:ascii="仿宋_GB2312" w:eastAsia="仿宋_GB2312"/>
          <w:b/>
          <w:bCs/>
          <w:sz w:val="24"/>
        </w:rPr>
      </w:pPr>
      <w:bookmarkStart w:id="4" w:name="_Toc51745448"/>
      <w:r>
        <w:rPr>
          <w:rFonts w:ascii="仿宋_GB2312" w:eastAsia="仿宋_GB2312"/>
          <w:b/>
          <w:bCs/>
          <w:sz w:val="24"/>
        </w:rPr>
        <w:t>（一）时间安排</w:t>
      </w:r>
      <w:bookmarkEnd w:id="4"/>
    </w:p>
    <w:p>
      <w:pPr>
        <w:spacing w:line="360" w:lineRule="auto"/>
        <w:ind w:firstLine="480" w:firstLineChars="200"/>
        <w:rPr>
          <w:rFonts w:ascii="仿宋_GB2312" w:eastAsia="仿宋_GB2312"/>
          <w:sz w:val="24"/>
        </w:rPr>
      </w:pPr>
      <w:r>
        <w:rPr>
          <w:rFonts w:ascii="仿宋_GB2312" w:eastAsia="仿宋_GB2312"/>
          <w:sz w:val="24"/>
        </w:rPr>
        <w:t>1.裁判员原则上提前</w:t>
      </w:r>
      <w:r>
        <w:rPr>
          <w:rFonts w:hint="eastAsia" w:ascii="仿宋_GB2312" w:eastAsia="仿宋_GB2312"/>
          <w:sz w:val="24"/>
        </w:rPr>
        <w:t>1</w:t>
      </w:r>
      <w:r>
        <w:rPr>
          <w:rFonts w:ascii="仿宋_GB2312" w:eastAsia="仿宋_GB2312"/>
          <w:sz w:val="24"/>
        </w:rPr>
        <w:t>天报到，便于赛项执委会组织执裁培训、熟悉比赛评分细则，具体安排另行通知。</w:t>
      </w:r>
    </w:p>
    <w:p>
      <w:pPr>
        <w:spacing w:line="360" w:lineRule="auto"/>
        <w:ind w:firstLine="480" w:firstLineChars="200"/>
        <w:rPr>
          <w:rFonts w:ascii="仿宋_GB2312" w:eastAsia="仿宋_GB2312"/>
          <w:sz w:val="24"/>
        </w:rPr>
      </w:pPr>
      <w:r>
        <w:rPr>
          <w:rFonts w:ascii="仿宋_GB2312" w:eastAsia="仿宋_GB2312"/>
          <w:sz w:val="24"/>
        </w:rPr>
        <w:t>2.参赛队报到时间1天，比赛时间</w:t>
      </w:r>
      <w:r>
        <w:rPr>
          <w:rFonts w:hint="eastAsia" w:ascii="仿宋_GB2312" w:eastAsia="仿宋_GB2312"/>
          <w:sz w:val="24"/>
        </w:rPr>
        <w:t>、</w:t>
      </w:r>
      <w:r>
        <w:rPr>
          <w:rFonts w:ascii="仿宋_GB2312" w:eastAsia="仿宋_GB2312"/>
          <w:sz w:val="24"/>
        </w:rPr>
        <w:t>裁判阅卷为</w:t>
      </w:r>
      <w:r>
        <w:rPr>
          <w:rFonts w:hint="eastAsia" w:ascii="仿宋_GB2312" w:eastAsia="仿宋_GB2312"/>
          <w:sz w:val="24"/>
        </w:rPr>
        <w:t>1</w:t>
      </w:r>
      <w:r>
        <w:rPr>
          <w:rFonts w:ascii="仿宋_GB2312" w:eastAsia="仿宋_GB2312"/>
          <w:sz w:val="24"/>
        </w:rPr>
        <w:t>天</w:t>
      </w:r>
      <w:r>
        <w:rPr>
          <w:rFonts w:hint="eastAsia" w:ascii="仿宋_GB2312" w:eastAsia="仿宋_GB2312"/>
          <w:sz w:val="24"/>
        </w:rPr>
        <w:t>半</w:t>
      </w:r>
      <w:r>
        <w:rPr>
          <w:rFonts w:ascii="仿宋_GB2312" w:eastAsia="仿宋_GB2312"/>
          <w:sz w:val="24"/>
        </w:rPr>
        <w:t>，成绩公布、开闭赛式</w:t>
      </w:r>
      <w:r>
        <w:rPr>
          <w:rFonts w:hint="eastAsia" w:ascii="仿宋_GB2312" w:eastAsia="仿宋_GB2312"/>
          <w:sz w:val="24"/>
          <w:lang w:val="en-US" w:eastAsia="zh-CN"/>
        </w:rPr>
        <w:t>半</w:t>
      </w:r>
      <w:r>
        <w:rPr>
          <w:rFonts w:hint="eastAsia" w:ascii="仿宋_GB2312" w:eastAsia="仿宋_GB2312"/>
          <w:sz w:val="24"/>
        </w:rPr>
        <w:t>天。具体时间安排见表2</w:t>
      </w:r>
      <w:r>
        <w:rPr>
          <w:rFonts w:ascii="仿宋_GB2312" w:eastAsia="仿宋_GB2312"/>
          <w:sz w:val="24"/>
        </w:rPr>
        <w:t>。</w:t>
      </w:r>
    </w:p>
    <w:p>
      <w:pPr>
        <w:spacing w:line="360" w:lineRule="auto"/>
        <w:jc w:val="center"/>
        <w:rPr>
          <w:rFonts w:ascii="仿宋_GB2312" w:eastAsia="仿宋_GB2312"/>
          <w:sz w:val="24"/>
        </w:rPr>
      </w:pPr>
      <w:r>
        <w:rPr>
          <w:rFonts w:ascii="仿宋_GB2312" w:eastAsia="仿宋_GB2312"/>
          <w:sz w:val="24"/>
        </w:rPr>
        <w:t>表2 竞赛日程安排</w:t>
      </w:r>
    </w:p>
    <w:tbl>
      <w:tblPr>
        <w:tblStyle w:val="14"/>
        <w:tblpPr/>
        <w:tblOverlap w:val="never"/>
        <w:tblW w:w="0" w:type="auto"/>
        <w:jc w:val="center"/>
        <w:tblLayout w:type="fixed"/>
        <w:tblCellMar>
          <w:top w:w="0" w:type="dxa"/>
          <w:left w:w="10" w:type="dxa"/>
          <w:bottom w:w="0" w:type="dxa"/>
          <w:right w:w="10" w:type="dxa"/>
        </w:tblCellMar>
      </w:tblPr>
      <w:tblGrid>
        <w:gridCol w:w="1133"/>
        <w:gridCol w:w="1699"/>
        <w:gridCol w:w="5496"/>
      </w:tblGrid>
      <w:tr>
        <w:tblPrEx>
          <w:tblCellMar>
            <w:top w:w="0" w:type="dxa"/>
            <w:left w:w="10" w:type="dxa"/>
            <w:bottom w:w="0" w:type="dxa"/>
            <w:right w:w="10" w:type="dxa"/>
          </w:tblCellMar>
        </w:tblPrEx>
        <w:trPr>
          <w:trHeight w:val="586" w:hRule="exact"/>
          <w:jc w:val="center"/>
        </w:trPr>
        <w:tc>
          <w:tcPr>
            <w:tcW w:w="1133" w:type="dxa"/>
            <w:tcBorders>
              <w:top w:val="single" w:color="auto" w:sz="4" w:space="0"/>
              <w:left w:val="single" w:color="auto" w:sz="4" w:space="0"/>
            </w:tcBorders>
            <w:shd w:val="clear" w:color="auto" w:fill="FFFFFF"/>
            <w:noWrap w:val="0"/>
            <w:vAlign w:val="center"/>
          </w:tcPr>
          <w:p>
            <w:pPr>
              <w:spacing w:line="360" w:lineRule="auto"/>
              <w:jc w:val="center"/>
              <w:rPr>
                <w:rFonts w:ascii="仿宋_GB2312" w:eastAsia="仿宋_GB2312"/>
                <w:b/>
                <w:bCs/>
                <w:sz w:val="24"/>
              </w:rPr>
            </w:pPr>
            <w:r>
              <w:rPr>
                <w:rFonts w:ascii="仿宋_GB2312" w:eastAsia="仿宋_GB2312"/>
                <w:b/>
                <w:bCs/>
                <w:sz w:val="24"/>
              </w:rPr>
              <w:t>日期</w:t>
            </w:r>
          </w:p>
        </w:tc>
        <w:tc>
          <w:tcPr>
            <w:tcW w:w="1699" w:type="dxa"/>
            <w:tcBorders>
              <w:top w:val="single" w:color="auto" w:sz="4" w:space="0"/>
              <w:left w:val="single" w:color="auto" w:sz="4" w:space="0"/>
            </w:tcBorders>
            <w:shd w:val="clear" w:color="auto" w:fill="FFFFFF"/>
            <w:noWrap w:val="0"/>
            <w:vAlign w:val="center"/>
          </w:tcPr>
          <w:p>
            <w:pPr>
              <w:spacing w:line="360" w:lineRule="auto"/>
              <w:jc w:val="center"/>
              <w:rPr>
                <w:rFonts w:ascii="仿宋_GB2312" w:eastAsia="仿宋_GB2312"/>
                <w:b/>
                <w:bCs/>
                <w:sz w:val="24"/>
              </w:rPr>
            </w:pPr>
            <w:r>
              <w:rPr>
                <w:rFonts w:ascii="仿宋_GB2312" w:eastAsia="仿宋_GB2312"/>
                <w:b/>
                <w:bCs/>
                <w:sz w:val="24"/>
              </w:rPr>
              <w:t>时间</w:t>
            </w:r>
          </w:p>
        </w:tc>
        <w:tc>
          <w:tcPr>
            <w:tcW w:w="5496" w:type="dxa"/>
            <w:tcBorders>
              <w:top w:val="single" w:color="auto" w:sz="4" w:space="0"/>
              <w:left w:val="single" w:color="auto" w:sz="4" w:space="0"/>
              <w:right w:val="single" w:color="auto" w:sz="4" w:space="0"/>
            </w:tcBorders>
            <w:shd w:val="clear" w:color="auto" w:fill="FFFFFF"/>
            <w:noWrap w:val="0"/>
            <w:vAlign w:val="center"/>
          </w:tcPr>
          <w:p>
            <w:pPr>
              <w:spacing w:line="360" w:lineRule="auto"/>
              <w:ind w:firstLine="482" w:firstLineChars="200"/>
              <w:jc w:val="center"/>
              <w:rPr>
                <w:rFonts w:ascii="仿宋_GB2312" w:eastAsia="仿宋_GB2312"/>
                <w:b/>
                <w:bCs/>
                <w:sz w:val="24"/>
              </w:rPr>
            </w:pPr>
            <w:r>
              <w:rPr>
                <w:rFonts w:ascii="仿宋_GB2312" w:eastAsia="仿宋_GB2312"/>
                <w:b/>
                <w:bCs/>
                <w:sz w:val="24"/>
              </w:rPr>
              <w:t>工作内容</w:t>
            </w:r>
          </w:p>
        </w:tc>
      </w:tr>
      <w:tr>
        <w:tblPrEx>
          <w:tblCellMar>
            <w:top w:w="0" w:type="dxa"/>
            <w:left w:w="10" w:type="dxa"/>
            <w:bottom w:w="0" w:type="dxa"/>
            <w:right w:w="10" w:type="dxa"/>
          </w:tblCellMar>
        </w:tblPrEx>
        <w:trPr>
          <w:trHeight w:val="571" w:hRule="exact"/>
          <w:jc w:val="center"/>
        </w:trPr>
        <w:tc>
          <w:tcPr>
            <w:tcW w:w="1133" w:type="dxa"/>
            <w:vMerge w:val="restart"/>
            <w:tcBorders>
              <w:top w:val="single" w:color="auto" w:sz="4" w:space="0"/>
              <w:left w:val="single" w:color="auto" w:sz="4" w:space="0"/>
            </w:tcBorders>
            <w:shd w:val="clear" w:color="auto" w:fill="FFFFFF"/>
            <w:noWrap w:val="0"/>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第一天</w:t>
            </w:r>
          </w:p>
        </w:tc>
        <w:tc>
          <w:tcPr>
            <w:tcW w:w="1699" w:type="dxa"/>
            <w:tcBorders>
              <w:top w:val="single" w:color="auto" w:sz="4" w:space="0"/>
              <w:left w:val="single" w:color="auto" w:sz="4" w:space="0"/>
            </w:tcBorders>
            <w:shd w:val="clear" w:color="auto" w:fill="FFFFFF"/>
            <w:noWrap w:val="0"/>
            <w:vAlign w:val="center"/>
          </w:tcPr>
          <w:p>
            <w:pPr>
              <w:spacing w:line="360" w:lineRule="auto"/>
              <w:jc w:val="center"/>
              <w:rPr>
                <w:rFonts w:ascii="仿宋_GB2312" w:eastAsia="仿宋_GB2312"/>
                <w:sz w:val="24"/>
              </w:rPr>
            </w:pPr>
            <w:r>
              <w:rPr>
                <w:rFonts w:ascii="仿宋_GB2312" w:eastAsia="仿宋_GB2312"/>
                <w:sz w:val="24"/>
              </w:rPr>
              <w:t>上午</w:t>
            </w:r>
          </w:p>
        </w:tc>
        <w:tc>
          <w:tcPr>
            <w:tcW w:w="5496" w:type="dxa"/>
            <w:tcBorders>
              <w:top w:val="single" w:color="auto" w:sz="4" w:space="0"/>
              <w:left w:val="single" w:color="auto" w:sz="4" w:space="0"/>
              <w:right w:val="single" w:color="auto" w:sz="4" w:space="0"/>
            </w:tcBorders>
            <w:shd w:val="clear" w:color="auto" w:fill="FFFFFF"/>
            <w:noWrap w:val="0"/>
            <w:vAlign w:val="center"/>
          </w:tcPr>
          <w:p>
            <w:pPr>
              <w:spacing w:line="360" w:lineRule="auto"/>
              <w:rPr>
                <w:rFonts w:ascii="仿宋_GB2312" w:eastAsia="仿宋_GB2312"/>
                <w:sz w:val="24"/>
              </w:rPr>
            </w:pPr>
            <w:r>
              <w:rPr>
                <w:rFonts w:ascii="仿宋_GB2312" w:eastAsia="仿宋_GB2312"/>
                <w:sz w:val="24"/>
              </w:rPr>
              <w:t>参赛队报到</w:t>
            </w:r>
          </w:p>
        </w:tc>
      </w:tr>
      <w:tr>
        <w:tblPrEx>
          <w:tblCellMar>
            <w:top w:w="0" w:type="dxa"/>
            <w:left w:w="10" w:type="dxa"/>
            <w:bottom w:w="0" w:type="dxa"/>
            <w:right w:w="10" w:type="dxa"/>
          </w:tblCellMar>
        </w:tblPrEx>
        <w:trPr>
          <w:trHeight w:val="581" w:hRule="exact"/>
          <w:jc w:val="center"/>
        </w:trPr>
        <w:tc>
          <w:tcPr>
            <w:tcW w:w="1133" w:type="dxa"/>
            <w:vMerge w:val="continue"/>
            <w:tcBorders>
              <w:left w:val="single" w:color="auto" w:sz="4" w:space="0"/>
            </w:tcBorders>
            <w:shd w:val="clear" w:color="auto" w:fill="FFFFFF"/>
            <w:noWrap w:val="0"/>
            <w:vAlign w:val="center"/>
          </w:tcPr>
          <w:p>
            <w:pPr>
              <w:spacing w:line="360" w:lineRule="auto"/>
              <w:ind w:firstLine="480" w:firstLineChars="200"/>
              <w:jc w:val="center"/>
              <w:rPr>
                <w:rFonts w:ascii="仿宋_GB2312" w:eastAsia="仿宋_GB2312"/>
                <w:sz w:val="24"/>
              </w:rPr>
            </w:pPr>
          </w:p>
        </w:tc>
        <w:tc>
          <w:tcPr>
            <w:tcW w:w="1699" w:type="dxa"/>
            <w:tcBorders>
              <w:top w:val="single" w:color="auto" w:sz="4" w:space="0"/>
              <w:left w:val="single" w:color="auto" w:sz="4" w:space="0"/>
            </w:tcBorders>
            <w:shd w:val="clear" w:color="auto" w:fill="FFFFFF"/>
            <w:noWrap w:val="0"/>
            <w:vAlign w:val="center"/>
          </w:tcPr>
          <w:p>
            <w:pPr>
              <w:pStyle w:val="35"/>
              <w:shd w:val="clear" w:color="auto" w:fill="auto"/>
              <w:ind w:firstLine="0"/>
              <w:jc w:val="center"/>
              <w:rPr>
                <w:rFonts w:ascii="仿宋_GB2312" w:hAnsi="Times New Roman" w:eastAsia="仿宋_GB2312" w:cs="Times New Roman"/>
                <w:kern w:val="2"/>
                <w:sz w:val="24"/>
                <w:szCs w:val="24"/>
                <w:lang w:val="en-US" w:bidi="ar-SA"/>
              </w:rPr>
            </w:pPr>
            <w:r>
              <w:rPr>
                <w:rFonts w:ascii="仿宋_GB2312" w:hAnsi="Times New Roman" w:eastAsia="仿宋_GB2312" w:cs="Times New Roman"/>
                <w:kern w:val="2"/>
                <w:sz w:val="24"/>
                <w:szCs w:val="24"/>
                <w:lang w:val="en-US" w:bidi="ar-SA"/>
              </w:rPr>
              <w:t>下午</w:t>
            </w:r>
          </w:p>
        </w:tc>
        <w:tc>
          <w:tcPr>
            <w:tcW w:w="5496" w:type="dxa"/>
            <w:tcBorders>
              <w:top w:val="single" w:color="auto" w:sz="4" w:space="0"/>
              <w:left w:val="single" w:color="auto" w:sz="4" w:space="0"/>
              <w:right w:val="single" w:color="auto" w:sz="4" w:space="0"/>
            </w:tcBorders>
            <w:shd w:val="clear" w:color="auto" w:fill="FFFFFF"/>
            <w:noWrap w:val="0"/>
            <w:vAlign w:val="center"/>
          </w:tcPr>
          <w:p>
            <w:pPr>
              <w:pStyle w:val="35"/>
              <w:shd w:val="clear" w:color="auto" w:fill="auto"/>
              <w:ind w:firstLine="0"/>
              <w:rPr>
                <w:rFonts w:ascii="仿宋_GB2312" w:hAnsi="Times New Roman" w:eastAsia="仿宋_GB2312" w:cs="Times New Roman"/>
                <w:kern w:val="2"/>
                <w:sz w:val="24"/>
                <w:szCs w:val="24"/>
                <w:lang w:val="en-US" w:bidi="ar-SA"/>
              </w:rPr>
            </w:pPr>
            <w:r>
              <w:rPr>
                <w:rFonts w:ascii="仿宋_GB2312" w:eastAsia="仿宋_GB2312"/>
                <w:sz w:val="24"/>
              </w:rPr>
              <w:t>参赛队报到，</w:t>
            </w:r>
            <w:r>
              <w:rPr>
                <w:rFonts w:ascii="仿宋_GB2312" w:hAnsi="Times New Roman" w:eastAsia="仿宋_GB2312" w:cs="Times New Roman"/>
                <w:kern w:val="2"/>
                <w:sz w:val="24"/>
                <w:szCs w:val="24"/>
                <w:lang w:val="en-US" w:bidi="ar-SA"/>
              </w:rPr>
              <w:t>领队会议、选手熟悉比赛赛场</w:t>
            </w:r>
          </w:p>
        </w:tc>
      </w:tr>
      <w:tr>
        <w:tblPrEx>
          <w:tblCellMar>
            <w:top w:w="0" w:type="dxa"/>
            <w:left w:w="10" w:type="dxa"/>
            <w:bottom w:w="0" w:type="dxa"/>
            <w:right w:w="10" w:type="dxa"/>
          </w:tblCellMar>
        </w:tblPrEx>
        <w:trPr>
          <w:trHeight w:val="758" w:hRule="exact"/>
          <w:jc w:val="center"/>
        </w:trPr>
        <w:tc>
          <w:tcPr>
            <w:tcW w:w="1133"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第二天</w:t>
            </w:r>
          </w:p>
        </w:tc>
        <w:tc>
          <w:tcPr>
            <w:tcW w:w="1699" w:type="dxa"/>
            <w:tcBorders>
              <w:top w:val="single" w:color="auto" w:sz="4" w:space="0"/>
              <w:left w:val="single" w:color="auto" w:sz="4" w:space="0"/>
            </w:tcBorders>
            <w:shd w:val="clear" w:color="auto" w:fill="FFFFFF"/>
            <w:noWrap w:val="0"/>
            <w:vAlign w:val="center"/>
          </w:tcPr>
          <w:p>
            <w:pPr>
              <w:spacing w:line="360" w:lineRule="auto"/>
              <w:jc w:val="center"/>
              <w:rPr>
                <w:rFonts w:ascii="仿宋_GB2312" w:eastAsia="仿宋_GB2312"/>
                <w:sz w:val="24"/>
              </w:rPr>
            </w:pPr>
            <w:r>
              <w:rPr>
                <w:rFonts w:ascii="仿宋_GB2312" w:eastAsia="仿宋_GB2312"/>
                <w:sz w:val="24"/>
              </w:rPr>
              <w:t>上午、下午</w:t>
            </w:r>
          </w:p>
        </w:tc>
        <w:tc>
          <w:tcPr>
            <w:tcW w:w="5496" w:type="dxa"/>
            <w:tcBorders>
              <w:top w:val="single" w:color="auto" w:sz="4" w:space="0"/>
              <w:left w:val="single" w:color="auto" w:sz="4" w:space="0"/>
              <w:right w:val="single" w:color="auto" w:sz="4" w:space="0"/>
            </w:tcBorders>
            <w:shd w:val="clear" w:color="auto" w:fill="FFFFFF"/>
            <w:noWrap w:val="0"/>
            <w:vAlign w:val="center"/>
          </w:tcPr>
          <w:p>
            <w:pPr>
              <w:spacing w:line="360" w:lineRule="auto"/>
              <w:rPr>
                <w:rFonts w:ascii="仿宋_GB2312" w:eastAsia="仿宋_GB2312"/>
                <w:sz w:val="24"/>
              </w:rPr>
            </w:pPr>
            <w:r>
              <w:rPr>
                <w:rFonts w:ascii="仿宋_GB2312" w:eastAsia="仿宋_GB2312"/>
                <w:sz w:val="24"/>
              </w:rPr>
              <w:t>模块A（实验操作）的分组考核</w:t>
            </w:r>
          </w:p>
        </w:tc>
      </w:tr>
      <w:tr>
        <w:tblPrEx>
          <w:tblCellMar>
            <w:top w:w="0" w:type="dxa"/>
            <w:left w:w="10" w:type="dxa"/>
            <w:bottom w:w="0" w:type="dxa"/>
            <w:right w:w="10" w:type="dxa"/>
          </w:tblCellMar>
        </w:tblPrEx>
        <w:trPr>
          <w:trHeight w:val="710" w:hRule="exact"/>
          <w:jc w:val="center"/>
        </w:trPr>
        <w:tc>
          <w:tcPr>
            <w:tcW w:w="1133" w:type="dxa"/>
            <w:vMerge w:val="restart"/>
            <w:tcBorders>
              <w:top w:val="single" w:color="auto" w:sz="4" w:space="0"/>
              <w:left w:val="single" w:color="auto" w:sz="4" w:space="0"/>
            </w:tcBorders>
            <w:shd w:val="clear" w:color="auto" w:fill="FFFFFF"/>
            <w:noWrap w:val="0"/>
            <w:vAlign w:val="center"/>
          </w:tcPr>
          <w:p>
            <w:pPr>
              <w:spacing w:line="360" w:lineRule="auto"/>
              <w:jc w:val="center"/>
              <w:rPr>
                <w:rFonts w:hint="eastAsia" w:ascii="仿宋_GB2312" w:eastAsia="仿宋_GB2312"/>
                <w:sz w:val="24"/>
                <w:lang w:eastAsia="zh-CN"/>
              </w:rPr>
            </w:pPr>
            <w:r>
              <w:rPr>
                <w:rFonts w:hint="eastAsia" w:ascii="仿宋_GB2312" w:eastAsia="仿宋_GB2312"/>
                <w:sz w:val="24"/>
                <w:lang w:val="en-US" w:eastAsia="zh-CN"/>
              </w:rPr>
              <w:t>第三天</w:t>
            </w:r>
          </w:p>
        </w:tc>
        <w:tc>
          <w:tcPr>
            <w:tcW w:w="169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_GB2312" w:eastAsia="仿宋_GB2312"/>
                <w:sz w:val="24"/>
              </w:rPr>
            </w:pPr>
            <w:r>
              <w:rPr>
                <w:rFonts w:ascii="仿宋_GB2312" w:eastAsia="仿宋_GB2312"/>
                <w:sz w:val="24"/>
              </w:rPr>
              <w:t>上午</w:t>
            </w:r>
          </w:p>
        </w:tc>
        <w:tc>
          <w:tcPr>
            <w:tcW w:w="5496" w:type="dxa"/>
            <w:tcBorders>
              <w:top w:val="single" w:color="auto" w:sz="4" w:space="0"/>
              <w:left w:val="single" w:color="auto" w:sz="4" w:space="0"/>
              <w:right w:val="single" w:color="auto" w:sz="4" w:space="0"/>
            </w:tcBorders>
            <w:shd w:val="clear" w:color="auto" w:fill="FFFFFF"/>
            <w:noWrap w:val="0"/>
            <w:vAlign w:val="center"/>
          </w:tcPr>
          <w:p>
            <w:pPr>
              <w:spacing w:line="360" w:lineRule="auto"/>
              <w:rPr>
                <w:rFonts w:ascii="仿宋_GB2312" w:eastAsia="仿宋_GB2312"/>
                <w:sz w:val="24"/>
              </w:rPr>
            </w:pPr>
            <w:r>
              <w:rPr>
                <w:rFonts w:ascii="仿宋_GB2312" w:eastAsia="仿宋_GB2312"/>
                <w:sz w:val="24"/>
              </w:rPr>
              <w:t>模块B考核（仿真操作）</w:t>
            </w:r>
          </w:p>
        </w:tc>
      </w:tr>
      <w:tr>
        <w:tblPrEx>
          <w:tblCellMar>
            <w:top w:w="0" w:type="dxa"/>
            <w:left w:w="10" w:type="dxa"/>
            <w:bottom w:w="0" w:type="dxa"/>
            <w:right w:w="10" w:type="dxa"/>
          </w:tblCellMar>
        </w:tblPrEx>
        <w:trPr>
          <w:trHeight w:val="581" w:hRule="exact"/>
          <w:jc w:val="center"/>
        </w:trPr>
        <w:tc>
          <w:tcPr>
            <w:tcW w:w="1133" w:type="dxa"/>
            <w:vMerge w:val="continue"/>
            <w:tcBorders>
              <w:left w:val="single" w:color="auto" w:sz="4" w:space="0"/>
              <w:bottom w:val="single" w:color="auto" w:sz="4" w:space="0"/>
            </w:tcBorders>
            <w:shd w:val="clear" w:color="auto" w:fill="FFFFFF"/>
            <w:noWrap w:val="0"/>
            <w:vAlign w:val="center"/>
          </w:tcPr>
          <w:p>
            <w:pPr>
              <w:spacing w:line="360" w:lineRule="auto"/>
              <w:ind w:firstLine="480" w:firstLineChars="200"/>
              <w:rPr>
                <w:rFonts w:ascii="仿宋_GB2312" w:eastAsia="仿宋_GB2312"/>
                <w:sz w:val="24"/>
              </w:rPr>
            </w:pPr>
          </w:p>
        </w:tc>
        <w:tc>
          <w:tcPr>
            <w:tcW w:w="1699" w:type="dxa"/>
            <w:tcBorders>
              <w:top w:val="single" w:color="auto" w:sz="4" w:space="0"/>
              <w:left w:val="single" w:color="auto" w:sz="4" w:space="0"/>
              <w:bottom w:val="single" w:color="auto" w:sz="4" w:space="0"/>
            </w:tcBorders>
            <w:shd w:val="clear" w:color="auto" w:fill="FFFFFF"/>
            <w:noWrap w:val="0"/>
            <w:vAlign w:val="center"/>
          </w:tcPr>
          <w:p>
            <w:pPr>
              <w:spacing w:line="360" w:lineRule="auto"/>
              <w:jc w:val="center"/>
              <w:rPr>
                <w:rFonts w:ascii="仿宋_GB2312" w:eastAsia="仿宋_GB2312"/>
                <w:sz w:val="24"/>
              </w:rPr>
            </w:pPr>
            <w:r>
              <w:rPr>
                <w:rFonts w:hint="eastAsia" w:ascii="仿宋_GB2312" w:eastAsia="仿宋_GB2312"/>
                <w:sz w:val="24"/>
              </w:rPr>
              <w:t>下午</w:t>
            </w:r>
          </w:p>
        </w:tc>
        <w:tc>
          <w:tcPr>
            <w:tcW w:w="54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shd w:val="clear" w:color="auto" w:fill="auto"/>
              <w:ind w:firstLine="0"/>
              <w:rPr>
                <w:rFonts w:hint="eastAsia" w:ascii="仿宋_GB2312" w:hAnsi="Times New Roman" w:eastAsia="仿宋_GB2312" w:cs="Times New Roman"/>
                <w:kern w:val="2"/>
                <w:sz w:val="24"/>
                <w:szCs w:val="24"/>
                <w:lang w:val="en-US" w:bidi="ar-SA"/>
              </w:rPr>
            </w:pPr>
            <w:r>
              <w:rPr>
                <w:rFonts w:hint="eastAsia" w:ascii="仿宋_GB2312" w:hAnsi="Times New Roman" w:eastAsia="仿宋_GB2312" w:cs="Times New Roman"/>
                <w:kern w:val="2"/>
                <w:sz w:val="24"/>
                <w:szCs w:val="24"/>
                <w:lang w:val="en-US" w:bidi="ar-SA"/>
              </w:rPr>
              <w:t>成绩公布和颁奖</w:t>
            </w:r>
          </w:p>
        </w:tc>
      </w:tr>
    </w:tbl>
    <w:p>
      <w:pPr>
        <w:spacing w:line="360" w:lineRule="auto"/>
        <w:ind w:firstLine="482" w:firstLineChars="200"/>
        <w:rPr>
          <w:rFonts w:ascii="仿宋_GB2312" w:eastAsia="仿宋_GB2312"/>
          <w:b/>
          <w:bCs/>
          <w:sz w:val="24"/>
        </w:rPr>
      </w:pPr>
    </w:p>
    <w:p>
      <w:pPr>
        <w:spacing w:line="360" w:lineRule="auto"/>
        <w:ind w:firstLine="482" w:firstLineChars="200"/>
        <w:rPr>
          <w:rFonts w:hint="eastAsia" w:ascii="仿宋_GB2312" w:eastAsia="仿宋_GB2312"/>
          <w:b/>
          <w:bCs/>
          <w:sz w:val="24"/>
        </w:rPr>
      </w:pPr>
      <w:r>
        <w:rPr>
          <w:rFonts w:hint="eastAsia" w:ascii="仿宋_GB2312" w:eastAsia="仿宋_GB2312"/>
          <w:b/>
          <w:bCs/>
          <w:sz w:val="24"/>
        </w:rPr>
        <w:t>（二）抽签流程</w:t>
      </w:r>
      <w:bookmarkEnd w:id="3"/>
    </w:p>
    <w:p>
      <w:pPr>
        <w:spacing w:line="360" w:lineRule="auto"/>
        <w:ind w:firstLine="480" w:firstLineChars="200"/>
        <w:rPr>
          <w:rFonts w:ascii="仿宋_GB2312" w:eastAsia="仿宋_GB2312"/>
          <w:sz w:val="24"/>
        </w:rPr>
      </w:pPr>
      <w:bookmarkStart w:id="5" w:name="_Toc468132901"/>
      <w:r>
        <w:rPr>
          <w:rFonts w:ascii="仿宋_GB2312" w:eastAsia="仿宋_GB2312"/>
          <w:sz w:val="24"/>
        </w:rPr>
        <w:t>1. 赛场的赛位统一编制。参赛队比赛前45分钟凭参赛证、身份证到指定地点检录，经1次加密抽签决定赛位号，抽签结束后，随即按照抽取的赛位号进场，然后在对应的赛位上完成竞赛规定的工作任务。</w:t>
      </w:r>
    </w:p>
    <w:p>
      <w:pPr>
        <w:spacing w:line="360" w:lineRule="auto"/>
        <w:ind w:firstLine="480" w:firstLineChars="200"/>
        <w:rPr>
          <w:rFonts w:hint="eastAsia" w:ascii="仿宋_GB2312" w:eastAsia="仿宋_GB2312"/>
          <w:sz w:val="24"/>
        </w:rPr>
      </w:pPr>
      <w:r>
        <w:rPr>
          <w:rFonts w:hint="eastAsia" w:ascii="仿宋_GB2312" w:eastAsia="仿宋_GB2312"/>
          <w:sz w:val="24"/>
        </w:rPr>
        <w:t>2</w:t>
      </w:r>
      <w:r>
        <w:rPr>
          <w:rFonts w:ascii="仿宋_GB2312" w:eastAsia="仿宋_GB2312"/>
          <w:sz w:val="24"/>
        </w:rPr>
        <w:t>.</w:t>
      </w:r>
      <w:r>
        <w:rPr>
          <w:rFonts w:hint="eastAsia"/>
        </w:rPr>
        <w:t xml:space="preserve"> </w:t>
      </w:r>
      <w:r>
        <w:rPr>
          <w:rFonts w:hint="eastAsia" w:ascii="仿宋_GB2312" w:eastAsia="仿宋_GB2312"/>
          <w:sz w:val="24"/>
        </w:rPr>
        <w:t>赛位号不对外公布，抽签结果密封后统一保管。现场实操结束后，由加密裁判对选手的现场试卷进行密封，在评分结束后开封解密并统计成绩。</w:t>
      </w:r>
    </w:p>
    <w:bookmarkEnd w:id="5"/>
    <w:p>
      <w:pPr>
        <w:tabs>
          <w:tab w:val="left" w:pos="6120"/>
        </w:tabs>
        <w:spacing w:line="360" w:lineRule="auto"/>
        <w:ind w:firstLine="482" w:firstLineChars="200"/>
        <w:rPr>
          <w:rFonts w:hint="eastAsia" w:ascii="仿宋_GB2312" w:hAnsi="仿宋_GB2312" w:eastAsia="仿宋_GB2312" w:cs="仿宋_GB2312"/>
          <w:b/>
          <w:bCs/>
          <w:sz w:val="24"/>
        </w:rPr>
      </w:pPr>
      <w:r>
        <w:rPr>
          <w:rFonts w:hint="eastAsia" w:ascii="黑体" w:hAnsi="黑体" w:eastAsia="黑体" w:cs="仿宋_GB2312"/>
          <w:b/>
          <w:sz w:val="24"/>
        </w:rPr>
        <w:t>六、报名资格及参赛队伍要求</w:t>
      </w:r>
    </w:p>
    <w:p>
      <w:pPr>
        <w:spacing w:line="360" w:lineRule="auto"/>
        <w:ind w:firstLine="480" w:firstLineChars="200"/>
        <w:rPr>
          <w:rFonts w:ascii="仿宋_GB2312" w:eastAsia="仿宋_GB2312"/>
          <w:sz w:val="24"/>
        </w:rPr>
      </w:pPr>
      <w:r>
        <w:rPr>
          <w:rFonts w:ascii="仿宋_GB2312" w:eastAsia="仿宋_GB2312"/>
          <w:sz w:val="24"/>
        </w:rPr>
        <w:t>按照河北省关于举办2023年全省高职院校职业技能竞赛化学实验技术赛项竞赛的相关通知规定。</w:t>
      </w:r>
    </w:p>
    <w:p>
      <w:pPr>
        <w:tabs>
          <w:tab w:val="left" w:pos="6120"/>
        </w:tabs>
        <w:spacing w:line="360" w:lineRule="auto"/>
        <w:ind w:firstLine="480" w:firstLineChars="200"/>
        <w:rPr>
          <w:rFonts w:ascii="仿宋_GB2312" w:eastAsia="仿宋_GB2312"/>
          <w:sz w:val="24"/>
        </w:rPr>
      </w:pPr>
      <w:bookmarkStart w:id="6" w:name="_Toc414794760"/>
      <w:r>
        <w:rPr>
          <w:rFonts w:ascii="仿宋_GB2312" w:eastAsia="仿宋_GB2312"/>
          <w:sz w:val="24"/>
        </w:rPr>
        <w:t>1.参赛队名额确定：以院校为单位填报，每名选手可跟随一名指导教师，指导教师均须为本校专兼职教师。</w:t>
      </w:r>
    </w:p>
    <w:p>
      <w:pPr>
        <w:tabs>
          <w:tab w:val="left" w:pos="6120"/>
        </w:tabs>
        <w:spacing w:line="360" w:lineRule="auto"/>
        <w:ind w:firstLine="480" w:firstLineChars="200"/>
        <w:rPr>
          <w:rFonts w:ascii="仿宋_GB2312" w:eastAsia="仿宋_GB2312"/>
          <w:sz w:val="24"/>
        </w:rPr>
      </w:pPr>
      <w:r>
        <w:rPr>
          <w:rFonts w:ascii="仿宋_GB2312" w:eastAsia="仿宋_GB2312"/>
          <w:sz w:val="24"/>
        </w:rPr>
        <w:t xml:space="preserve">2.参赛选手资格：参赛选手须为高等职业学校全日制在籍学生，年龄限制在25周岁内（1998年1月1日以后出生）。 </w:t>
      </w:r>
    </w:p>
    <w:p>
      <w:pPr>
        <w:tabs>
          <w:tab w:val="left" w:pos="6120"/>
        </w:tabs>
        <w:spacing w:line="360" w:lineRule="auto"/>
        <w:ind w:firstLine="480" w:firstLineChars="200"/>
        <w:rPr>
          <w:rFonts w:ascii="仿宋_GB2312" w:eastAsia="仿宋_GB2312"/>
          <w:sz w:val="24"/>
        </w:rPr>
      </w:pPr>
      <w:r>
        <w:rPr>
          <w:rFonts w:ascii="仿宋_GB2312" w:eastAsia="仿宋_GB2312"/>
          <w:sz w:val="24"/>
        </w:rPr>
        <w:t>3.人员变更：参赛选手和指导教师报名获得确认后，不得随意更换。如备赛过程中参赛选手和指导教师因故无法参赛，须由学校出具书面说明，经大赛组委会办公室核实后予以更换。竞赛开始后，参赛队不得更换参赛选手，若有参赛选手缺席，则视为自动放弃竞赛。</w:t>
      </w:r>
    </w:p>
    <w:bookmarkEnd w:id="6"/>
    <w:p>
      <w:pPr>
        <w:spacing w:line="360" w:lineRule="auto"/>
        <w:ind w:firstLine="482" w:firstLineChars="200"/>
        <w:rPr>
          <w:rFonts w:hint="eastAsia" w:ascii="仿宋_GB2312" w:hAnsi="仿宋_GB2312" w:eastAsia="仿宋_GB2312" w:cs="仿宋_GB2312"/>
          <w:b/>
          <w:bCs/>
          <w:sz w:val="24"/>
        </w:rPr>
      </w:pPr>
      <w:r>
        <w:rPr>
          <w:rFonts w:hint="eastAsia" w:ascii="黑体" w:hAnsi="黑体" w:eastAsia="黑体" w:cs="仿宋_GB2312"/>
          <w:b/>
          <w:sz w:val="24"/>
        </w:rPr>
        <w:t>七、仪器设备及实验设施要求</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根据化学实验技术核心技能的要求以及命题的需要，比赛设备应包括实验室常规使用玻璃器皿与工具、反应与蒸馏装置、常规检测仪器与设备等内容。</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b/>
          <w:bCs/>
          <w:sz w:val="24"/>
        </w:rPr>
        <w:t>实验中所需防护用品（口罩、护目镜、头帽、手套）、计量器具（移液管、吸量管、容量瓶、比色皿）和使用数量较多的玻璃器具（烧杯、锥形瓶、量筒）由选手自带</w:t>
      </w:r>
      <w:r>
        <w:rPr>
          <w:rFonts w:hint="eastAsia" w:ascii="仿宋_GB2312" w:hAnsi="仿宋_GB2312" w:eastAsia="仿宋_GB2312" w:cs="仿宋_GB2312"/>
          <w:sz w:val="24"/>
        </w:rPr>
        <w:t>，</w:t>
      </w:r>
      <w:r>
        <w:rPr>
          <w:rFonts w:hint="eastAsia" w:ascii="仿宋_GB2312" w:hAnsi="仿宋_GB2312" w:eastAsia="仿宋_GB2312" w:cs="仿宋_GB2312"/>
          <w:b/>
          <w:bCs/>
          <w:sz w:val="24"/>
        </w:rPr>
        <w:t>不得携带移液枪；其它仪器、设备均由赛场提供，选手不得自带。</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2.每个模块的仪器设备</w:t>
      </w:r>
      <w:r>
        <w:rPr>
          <w:rFonts w:hint="eastAsia" w:ascii="仿宋_GB2312" w:hAnsi="仿宋_GB2312" w:eastAsia="仿宋_GB2312" w:cs="仿宋_GB2312"/>
          <w:sz w:val="24"/>
        </w:rPr>
        <w:t>，</w:t>
      </w:r>
      <w:r>
        <w:rPr>
          <w:rFonts w:ascii="仿宋_GB2312" w:hAnsi="仿宋_GB2312" w:eastAsia="仿宋_GB2312" w:cs="仿宋_GB2312"/>
          <w:sz w:val="24"/>
        </w:rPr>
        <w:t>分已知设备和未知设备。已知设备的主要配置清单、分析测试仪器的规格要求详见“竞赛样题”。</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3.赛位主要设施</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根据竞赛需要，每个比赛赛位应配置如下设施：</w:t>
      </w:r>
      <w:r>
        <w:rPr>
          <w:rFonts w:ascii="仿宋_GB2312" w:hAnsi="仿宋_GB2312" w:eastAsia="仿宋_GB2312" w:cs="仿宋_GB2312"/>
          <w:b/>
          <w:bCs/>
          <w:sz w:val="24"/>
        </w:rPr>
        <w:t>比赛仪器设备1套、实验台1张、座椅</w:t>
      </w:r>
      <w:r>
        <w:rPr>
          <w:rFonts w:ascii="仿宋_GB2312" w:hAnsi="仿宋_GB2312" w:eastAsia="仿宋_GB2312" w:cs="仿宋_GB2312"/>
          <w:b/>
          <w:bCs/>
          <w:color w:val="000000"/>
          <w:sz w:val="24"/>
        </w:rPr>
        <w:t>1</w:t>
      </w:r>
      <w:r>
        <w:rPr>
          <w:rFonts w:ascii="仿宋_GB2312" w:hAnsi="仿宋_GB2312" w:eastAsia="仿宋_GB2312" w:cs="仿宋_GB2312"/>
          <w:b/>
          <w:bCs/>
          <w:sz w:val="24"/>
        </w:rPr>
        <w:t>把、废液杯2只、垃圾桶2个、计算器1台、记号笔1支、剪刀1把、实验服1件、标签纸1张、常规防护用品1套（含口罩、护目镜、头帽、手套，选手可自备）</w:t>
      </w:r>
      <w:r>
        <w:rPr>
          <w:rFonts w:ascii="仿宋_GB2312" w:hAnsi="仿宋_GB2312" w:eastAsia="仿宋_GB2312" w:cs="仿宋_GB2312"/>
          <w:sz w:val="24"/>
        </w:rPr>
        <w:t>。</w:t>
      </w:r>
    </w:p>
    <w:p>
      <w:pPr>
        <w:spacing w:line="360" w:lineRule="auto"/>
        <w:ind w:firstLine="482" w:firstLineChars="200"/>
        <w:rPr>
          <w:rFonts w:hint="eastAsia" w:ascii="黑体" w:hAnsi="黑体" w:eastAsia="黑体"/>
          <w:b/>
          <w:sz w:val="24"/>
        </w:rPr>
      </w:pPr>
      <w:r>
        <w:rPr>
          <w:rFonts w:hint="eastAsia" w:ascii="黑体" w:hAnsi="黑体" w:eastAsia="黑体"/>
          <w:b/>
          <w:sz w:val="24"/>
        </w:rPr>
        <w:t>八、技术规范</w:t>
      </w:r>
    </w:p>
    <w:p>
      <w:pPr>
        <w:spacing w:line="360" w:lineRule="auto"/>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 xml:space="preserve">（一）竞赛项目依据下列行业、职业技术标准：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.赛题内容主要依据高等职业学校化工技术类专业教学标准中实践性教学环节《无机化学实验》《有机化学实验》设计，参考教 材如下：</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高职高专化学教材编写组.无机化学实验（第五版）[M]. 高等教育出版社:2020年.</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2.赛题任务书中所涉及的试剂配制和产品分析方法，主要参考下列国家标准和行业标准：</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GB/T 601-2016化学试剂标准滴定溶液的制备</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JJG 196-2006常用玻璃量器检定规程</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GB/T 603-2002试验方法中所用制剂及制品的制备</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GB/T 661-2011化学试剂 六水合硫酸铁（11）铵（硫酸亚铁铵）</w:t>
      </w:r>
    </w:p>
    <w:p>
      <w:pPr>
        <w:spacing w:line="360" w:lineRule="auto"/>
        <w:ind w:firstLine="480" w:firstLineChars="200"/>
        <w:rPr>
          <w:rFonts w:ascii="仿宋_GB2312" w:hAnsi="仿宋_GB2312" w:eastAsia="仿宋_GB2312" w:cs="仿宋_GB2312"/>
          <w:b/>
          <w:bCs/>
          <w:sz w:val="24"/>
        </w:rPr>
      </w:pPr>
      <w:r>
        <w:rPr>
          <w:rFonts w:ascii="仿宋_GB2312" w:hAnsi="仿宋_GB2312" w:eastAsia="仿宋_GB2312" w:cs="仿宋_GB2312"/>
          <w:sz w:val="24"/>
        </w:rPr>
        <w:t>DL/T 502. 26-2006 火力发电厂水汽分析方法 第26部分：亚铁的测定（邻菲</w:t>
      </w:r>
      <w:r>
        <w:rPr>
          <w:rFonts w:hint="eastAsia" w:ascii="微软雅黑" w:hAnsi="微软雅黑" w:eastAsia="微软雅黑" w:cs="微软雅黑"/>
          <w:sz w:val="24"/>
        </w:rPr>
        <w:t>啰</w:t>
      </w:r>
      <w:r>
        <w:rPr>
          <w:rFonts w:hint="eastAsia" w:ascii="仿宋_GB2312" w:hAnsi="仿宋_GB2312" w:eastAsia="仿宋_GB2312" w:cs="仿宋_GB2312"/>
          <w:sz w:val="24"/>
        </w:rPr>
        <w:t>啉分光光度法）</w:t>
      </w:r>
    </w:p>
    <w:p>
      <w:pPr>
        <w:spacing w:line="360" w:lineRule="auto"/>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（二）选手能力标准规范</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本赛项依据《中华人民共和国职业分类大典（2015 年版）》中相关职业的工作任务描述，参照世界技能大赛标准规范，制定选手能力标准规范（表3），作为竞赛选手训练及 准备的指南。</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标准规范分为7个部分，每部分权重采用总分的百分比来表示竞赛模块及评分标准设计应尽可能的反映标准规范中所列知识点、技能点。</w:t>
      </w:r>
    </w:p>
    <w:p>
      <w:pPr>
        <w:spacing w:line="360" w:lineRule="auto"/>
        <w:jc w:val="center"/>
        <w:rPr>
          <w:rFonts w:hint="eastAsia" w:ascii="仿宋_GB2312" w:hAnsi="仿宋_GB2312" w:eastAsia="仿宋_GB2312" w:cs="仿宋_GB2312"/>
          <w:sz w:val="24"/>
        </w:rPr>
      </w:pP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表</w:t>
      </w:r>
      <w:r>
        <w:rPr>
          <w:rFonts w:ascii="仿宋_GB2312" w:hAnsi="仿宋_GB2312" w:eastAsia="仿宋_GB2312" w:cs="仿宋_GB2312"/>
          <w:sz w:val="24"/>
        </w:rPr>
        <w:t>3</w:t>
      </w:r>
      <w:r>
        <w:rPr>
          <w:rFonts w:hint="eastAsia" w:ascii="仿宋_GB2312" w:hAnsi="仿宋_GB2312" w:eastAsia="仿宋_GB2312" w:cs="仿宋_GB2312"/>
          <w:sz w:val="24"/>
        </w:rPr>
        <w:t xml:space="preserve"> 化学实验技术大赛选手能力标准规范</w:t>
      </w:r>
    </w:p>
    <w:tbl>
      <w:tblPr>
        <w:tblStyle w:val="1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782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8255" w:type="dxa"/>
            <w:gridSpan w:val="2"/>
            <w:tcBorders>
              <w:bottom w:val="single" w:color="auto" w:sz="4" w:space="0"/>
            </w:tcBorders>
            <w:noWrap w:val="0"/>
            <w:vAlign w:val="center"/>
          </w:tcPr>
          <w:p>
            <w:pPr>
              <w:jc w:val="center"/>
              <w:rPr>
                <w:rFonts w:ascii="仿宋_GB2312" w:hAnsi="仿宋_GB2312" w:eastAsia="仿宋_GB2312" w:cs="仿宋_GB2312"/>
                <w:b/>
                <w:bCs/>
                <w:kern w:val="0"/>
                <w:sz w:val="24"/>
              </w:rPr>
            </w:pPr>
            <w:r>
              <w:rPr>
                <w:rFonts w:ascii="仿宋_GB2312" w:hAnsi="仿宋_GB2312" w:eastAsia="仿宋_GB2312" w:cs="仿宋_GB2312"/>
                <w:b/>
                <w:bCs/>
                <w:kern w:val="0"/>
                <w:sz w:val="24"/>
              </w:rPr>
              <w:t>能力标准规范</w:t>
            </w:r>
          </w:p>
        </w:tc>
        <w:tc>
          <w:tcPr>
            <w:tcW w:w="880" w:type="dxa"/>
            <w:tcBorders>
              <w:bottom w:val="single" w:color="auto" w:sz="4" w:space="0"/>
            </w:tcBorders>
            <w:noWrap w:val="0"/>
            <w:vAlign w:val="top"/>
          </w:tcPr>
          <w:p>
            <w:pPr>
              <w:jc w:val="center"/>
              <w:rPr>
                <w:rFonts w:ascii="仿宋_GB2312" w:hAnsi="仿宋_GB2312" w:eastAsia="仿宋_GB2312" w:cs="仿宋_GB2312"/>
                <w:b/>
                <w:bCs/>
                <w:kern w:val="0"/>
                <w:sz w:val="24"/>
              </w:rPr>
            </w:pPr>
            <w:r>
              <w:rPr>
                <w:rFonts w:ascii="仿宋_GB2312" w:hAnsi="仿宋_GB2312" w:eastAsia="仿宋_GB2312" w:cs="仿宋_GB2312"/>
                <w:b/>
                <w:bCs/>
                <w:kern w:val="0"/>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1</w:t>
            </w:r>
          </w:p>
        </w:tc>
        <w:tc>
          <w:tcPr>
            <w:tcW w:w="7821"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工作组织及管理</w:t>
            </w:r>
          </w:p>
        </w:tc>
        <w:tc>
          <w:tcPr>
            <w:tcW w:w="880" w:type="dxa"/>
            <w:shd w:val="clear" w:color="auto" w:fill="E7E6E6"/>
            <w:noWrap w:val="0"/>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noWrap w:val="0"/>
            <w:vAlign w:val="top"/>
          </w:tcPr>
          <w:p>
            <w:pPr>
              <w:rPr>
                <w:rFonts w:ascii="仿宋_GB2312" w:hAnsi="仿宋_GB2312" w:eastAsia="仿宋_GB2312" w:cs="仿宋_GB2312"/>
                <w:kern w:val="0"/>
                <w:sz w:val="24"/>
              </w:rPr>
            </w:pPr>
          </w:p>
        </w:tc>
        <w:tc>
          <w:tcPr>
            <w:tcW w:w="7821" w:type="dxa"/>
            <w:noWrap w:val="0"/>
            <w:vAlign w:val="center"/>
          </w:tcPr>
          <w:tbl>
            <w:tblPr>
              <w:tblStyle w:val="14"/>
              <w:tblW w:w="7505" w:type="dxa"/>
              <w:tblInd w:w="0" w:type="dxa"/>
              <w:tblLayout w:type="fixed"/>
              <w:tblCellMar>
                <w:top w:w="0" w:type="dxa"/>
                <w:left w:w="108" w:type="dxa"/>
                <w:bottom w:w="0" w:type="dxa"/>
                <w:right w:w="108" w:type="dxa"/>
              </w:tblCellMar>
            </w:tblPr>
            <w:tblGrid>
              <w:gridCol w:w="7505"/>
            </w:tblGrid>
            <w:tr>
              <w:tblPrEx>
                <w:tblCellMar>
                  <w:top w:w="0" w:type="dxa"/>
                  <w:left w:w="108" w:type="dxa"/>
                  <w:bottom w:w="0" w:type="dxa"/>
                  <w:right w:w="108" w:type="dxa"/>
                </w:tblCellMar>
              </w:tblPrEx>
              <w:trPr>
                <w:trHeight w:val="270" w:hRule="atLeast"/>
              </w:trPr>
              <w:tc>
                <w:tcPr>
                  <w:tcW w:w="7505" w:type="dxa"/>
                  <w:noWrap w:val="0"/>
                  <w:vAlign w:val="top"/>
                </w:tcPr>
                <w:p>
                  <w:p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选手应了解和理解：</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行业内部和外部监管的整体情况</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业务状况，包括个人岗位身份、职业道德、行为规范</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健康和安全立法、法规及最佳防护措施</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实验室活动的科学原则</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工作计划、进程安排、组织和完成的原则</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无机化学、有机化学、分析化学及物理的基本知识及应用</w:t>
                  </w:r>
                </w:p>
                <w:p>
                  <w:pPr>
                    <w:numPr>
                      <w:ilvl w:val="0"/>
                      <w:numId w:val="1"/>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安全处置或回收化学品和化学相关物质的原则和方法</w:t>
                  </w:r>
                </w:p>
              </w:tc>
            </w:tr>
          </w:tbl>
          <w:p>
            <w:pPr>
              <w:jc w:val="left"/>
              <w:rPr>
                <w:rFonts w:hint="eastAsia" w:ascii="仿宋_GB2312" w:hAnsi="仿宋_GB2312" w:eastAsia="仿宋_GB2312" w:cs="仿宋_GB2312"/>
                <w:kern w:val="0"/>
                <w:sz w:val="24"/>
              </w:rPr>
            </w:pPr>
          </w:p>
        </w:tc>
        <w:tc>
          <w:tcPr>
            <w:tcW w:w="880" w:type="dxa"/>
            <w:noWrap w:val="0"/>
            <w:vAlign w:val="top"/>
          </w:tcPr>
          <w:p>
            <w:pPr>
              <w:adjustRightInd w:val="0"/>
              <w:snapToGrid w:val="0"/>
              <w:spacing w:line="380" w:lineRule="exact"/>
              <w:jc w:val="center"/>
              <w:rPr>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tcBorders>
              <w:bottom w:val="single" w:color="auto" w:sz="4" w:space="0"/>
            </w:tcBorders>
            <w:noWrap w:val="0"/>
            <w:vAlign w:val="top"/>
          </w:tcPr>
          <w:p>
            <w:pPr>
              <w:rPr>
                <w:rFonts w:ascii="仿宋_GB2312" w:hAnsi="仿宋_GB2312" w:eastAsia="仿宋_GB2312" w:cs="仿宋_GB2312"/>
                <w:kern w:val="0"/>
                <w:sz w:val="24"/>
              </w:rPr>
            </w:pPr>
          </w:p>
        </w:tc>
        <w:tc>
          <w:tcPr>
            <w:tcW w:w="7821" w:type="dxa"/>
            <w:tcBorders>
              <w:bottom w:val="single" w:color="auto" w:sz="4" w:space="0"/>
            </w:tcBorders>
            <w:noWrap w:val="0"/>
            <w:vAlign w:val="center"/>
          </w:tcPr>
          <w:p>
            <w:pPr>
              <w:ind w:left="1"/>
              <w:jc w:val="left"/>
              <w:rPr>
                <w:rFonts w:ascii="仿宋_GB2312" w:hAnsi="仿宋_GB2312" w:eastAsia="仿宋_GB2312" w:cs="仿宋_GB2312"/>
                <w:kern w:val="0"/>
                <w:sz w:val="24"/>
              </w:rPr>
            </w:pPr>
            <w:r>
              <w:rPr>
                <w:rFonts w:ascii="仿宋_GB2312" w:hAnsi="仿宋_GB2312" w:eastAsia="仿宋_GB2312" w:cs="仿宋_GB2312"/>
                <w:kern w:val="0"/>
                <w:sz w:val="24"/>
              </w:rPr>
              <w:t>选手应能够：</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始终保持个人健康和安全，包括穿戴个人防护服和设备</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按照相关规定、规范、质量、安全和环境标准开展工作</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根据标准和要求：</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操作、维护和修理实验室设施、装置和设备</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使用、管理和回收实验中的化学品</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维护良好的实验室卫生整洁</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检查材料的结构、状态和可用性</w:t>
            </w:r>
          </w:p>
          <w:p>
            <w:pPr>
              <w:numPr>
                <w:ilvl w:val="1"/>
                <w:numId w:val="2"/>
              </w:numPr>
              <w:autoSpaceDE w:val="0"/>
              <w:autoSpaceDN w:val="0"/>
              <w:ind w:left="781" w:hanging="284"/>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根据工作角色，独立启动并完成任务</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预估完成某项工作所需的时间、资源和所需材料</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设定工作目标和指标，制定工作计划，优化、组织并完成工作</w:t>
            </w:r>
          </w:p>
          <w:p>
            <w:pPr>
              <w:numPr>
                <w:ilvl w:val="1"/>
                <w:numId w:val="2"/>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找出滞后问题的解决方法或替代方法</w:t>
            </w:r>
          </w:p>
          <w:p>
            <w:pPr>
              <w:numPr>
                <w:ilvl w:val="1"/>
                <w:numId w:val="2"/>
              </w:numPr>
              <w:autoSpaceDE w:val="0"/>
              <w:autoSpaceDN w:val="0"/>
              <w:ind w:left="781" w:hanging="284"/>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根据需求调整具体工作安排，并及时与其他相关人员沟通</w:t>
            </w:r>
          </w:p>
        </w:tc>
        <w:tc>
          <w:tcPr>
            <w:tcW w:w="880" w:type="dxa"/>
            <w:tcBorders>
              <w:bottom w:val="single" w:color="auto" w:sz="4" w:space="0"/>
            </w:tcBorders>
            <w:noWrap w:val="0"/>
            <w:vAlign w:val="top"/>
          </w:tcPr>
          <w:p>
            <w:pPr>
              <w:adjustRightInd w:val="0"/>
              <w:snapToGrid w:val="0"/>
              <w:spacing w:line="380" w:lineRule="exact"/>
              <w:jc w:val="center"/>
              <w:rPr>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2</w:t>
            </w:r>
          </w:p>
        </w:tc>
        <w:tc>
          <w:tcPr>
            <w:tcW w:w="7821"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沟通及人际交往能力</w:t>
            </w:r>
          </w:p>
        </w:tc>
        <w:tc>
          <w:tcPr>
            <w:tcW w:w="880" w:type="dxa"/>
            <w:shd w:val="clear" w:color="auto" w:fill="E7E6E6"/>
            <w:noWrap w:val="0"/>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noWrap w:val="0"/>
            <w:vAlign w:val="top"/>
          </w:tcPr>
          <w:p>
            <w:pPr>
              <w:rPr>
                <w:rFonts w:ascii="仿宋_GB2312" w:hAnsi="仿宋_GB2312" w:eastAsia="仿宋_GB2312" w:cs="仿宋_GB2312"/>
                <w:kern w:val="0"/>
                <w:sz w:val="24"/>
              </w:rPr>
            </w:pPr>
          </w:p>
        </w:tc>
        <w:tc>
          <w:tcPr>
            <w:tcW w:w="7821" w:type="dxa"/>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选手应了解和理解： </w:t>
                  </w:r>
                </w:p>
              </w:tc>
            </w:tr>
            <w:tr>
              <w:tblPrEx>
                <w:tblCellMar>
                  <w:top w:w="0" w:type="dxa"/>
                  <w:left w:w="108" w:type="dxa"/>
                  <w:bottom w:w="0" w:type="dxa"/>
                  <w:right w:w="108" w:type="dxa"/>
                </w:tblCellMar>
              </w:tblPrEx>
              <w:trPr>
                <w:trHeight w:val="2184" w:hRule="atLeast"/>
              </w:trPr>
              <w:tc>
                <w:tcPr>
                  <w:tcW w:w="7647" w:type="dxa"/>
                  <w:noWrap w:val="0"/>
                  <w:vAlign w:val="top"/>
                </w:tcPr>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沟通的原则 </w:t>
                  </w:r>
                </w:p>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人际交往的原则 </w:t>
                  </w:r>
                </w:p>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本人工作对他人的影响</w:t>
                  </w:r>
                </w:p>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与工作角色和行业相关的专业术语及词汇</w:t>
                  </w:r>
                </w:p>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数据分析采用的统计方法意图和目的</w:t>
                  </w:r>
                </w:p>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报告结果的局限性</w:t>
                  </w:r>
                </w:p>
                <w:p>
                  <w:pPr>
                    <w:numPr>
                      <w:ilvl w:val="1"/>
                      <w:numId w:val="4"/>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信息技术、信息管理系统和数据库在化学环境中的应用</w:t>
                  </w:r>
                </w:p>
              </w:tc>
            </w:tr>
          </w:tbl>
          <w:p>
            <w:pPr>
              <w:rPr>
                <w:rFonts w:ascii="仿宋_GB2312" w:hAnsi="仿宋_GB2312" w:eastAsia="仿宋_GB2312" w:cs="仿宋_GB2312"/>
                <w:kern w:val="0"/>
                <w:sz w:val="24"/>
              </w:rPr>
            </w:pPr>
          </w:p>
        </w:tc>
        <w:tc>
          <w:tcPr>
            <w:tcW w:w="880" w:type="dxa"/>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tcBorders>
              <w:bottom w:val="single" w:color="auto" w:sz="4" w:space="0"/>
            </w:tcBorders>
            <w:noWrap w:val="0"/>
            <w:vAlign w:val="top"/>
          </w:tcPr>
          <w:p>
            <w:pPr>
              <w:rPr>
                <w:rFonts w:ascii="仿宋_GB2312" w:hAnsi="仿宋_GB2312" w:eastAsia="仿宋_GB2312" w:cs="仿宋_GB2312"/>
                <w:kern w:val="0"/>
                <w:sz w:val="24"/>
              </w:rPr>
            </w:pPr>
          </w:p>
        </w:tc>
        <w:tc>
          <w:tcPr>
            <w:tcW w:w="7821" w:type="dxa"/>
            <w:tcBorders>
              <w:bottom w:val="single" w:color="auto" w:sz="4" w:space="0"/>
            </w:tcBorders>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选手应能够： </w:t>
                  </w:r>
                </w:p>
                <w:p>
                  <w:pPr>
                    <w:numPr>
                      <w:ilvl w:val="1"/>
                      <w:numId w:val="5"/>
                    </w:num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建立和维持人际关系</w:t>
                  </w:r>
                </w:p>
                <w:p>
                  <w:pPr>
                    <w:numPr>
                      <w:ilvl w:val="1"/>
                      <w:numId w:val="5"/>
                    </w:num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与他人包括团队协同工作和互动</w:t>
                  </w:r>
                </w:p>
                <w:p>
                  <w:pPr>
                    <w:numPr>
                      <w:ilvl w:val="1"/>
                      <w:numId w:val="5"/>
                    </w:num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在正式和非正式场合正确使用语言、写作、主动倾听等技巧进行沟通</w:t>
                  </w:r>
                </w:p>
                <w:p>
                  <w:pPr>
                    <w:numPr>
                      <w:ilvl w:val="1"/>
                      <w:numId w:val="5"/>
                    </w:num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使用专业术语，包括其他语言的专业术语</w:t>
                  </w:r>
                  <w:r>
                    <w:rPr>
                      <w:rFonts w:hint="eastAsia" w:ascii="仿宋_GB2312" w:hAnsi="仿宋_GB2312" w:eastAsia="仿宋_GB2312" w:cs="仿宋_GB2312"/>
                      <w:kern w:val="0"/>
                      <w:sz w:val="24"/>
                    </w:rPr>
                    <w:t>及词汇</w:t>
                  </w:r>
                </w:p>
                <w:p>
                  <w:pPr>
                    <w:numPr>
                      <w:ilvl w:val="1"/>
                      <w:numId w:val="5"/>
                    </w:num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查阅相关资源，获取信息，并根据需要引用来源资源</w:t>
                  </w:r>
                </w:p>
                <w:p>
                  <w:pPr>
                    <w:numPr>
                      <w:ilvl w:val="1"/>
                      <w:numId w:val="5"/>
                    </w:numPr>
                    <w:autoSpaceDE w:val="0"/>
                    <w:autoSpaceDN w:val="0"/>
                    <w:jc w:val="left"/>
                    <w:rPr>
                      <w:rFonts w:ascii="仿宋_GB2312" w:hAnsi="仿宋_GB2312" w:eastAsia="仿宋_GB2312" w:cs="仿宋_GB2312"/>
                      <w:kern w:val="0"/>
                      <w:sz w:val="24"/>
                    </w:rPr>
                  </w:pPr>
                  <w:r>
                    <w:rPr>
                      <w:rFonts w:ascii="仿宋_GB2312" w:hAnsi="仿宋_GB2312" w:eastAsia="仿宋_GB2312" w:cs="仿宋_GB2312"/>
                      <w:kern w:val="0"/>
                      <w:sz w:val="24"/>
                    </w:rPr>
                    <w:t>阅读并应用与以下内容相关的技术文件</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分析</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公式表示</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程序说明</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规范</w:t>
                  </w:r>
                </w:p>
                <w:p>
                  <w:pPr>
                    <w:numPr>
                      <w:ilvl w:val="1"/>
                      <w:numId w:val="3"/>
                    </w:numPr>
                    <w:autoSpaceDE w:val="0"/>
                    <w:autoSpaceDN w:val="0"/>
                    <w:ind w:left="1064" w:hanging="284"/>
                    <w:jc w:val="left"/>
                    <w:rPr>
                      <w:rFonts w:ascii="仿宋_GB2312" w:hAnsi="仿宋_GB2312" w:eastAsia="仿宋_GB2312" w:cs="仿宋_GB2312"/>
                      <w:kern w:val="0"/>
                      <w:sz w:val="24"/>
                    </w:rPr>
                  </w:pPr>
                  <w:r>
                    <w:rPr>
                      <w:rFonts w:ascii="仿宋_GB2312" w:hAnsi="仿宋_GB2312" w:eastAsia="仿宋_GB2312" w:cs="仿宋_GB2312"/>
                      <w:kern w:val="0"/>
                      <w:sz w:val="24"/>
                    </w:rPr>
                    <w:t>图表</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主动倾听、适当提问以获得充分理解</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使用数字和纸质的实验室信息和实验室管理系统</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按照逻辑和特定规则对信息和步骤进行排序</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应用统计技术进行数据分析</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使用一系列的文本和图形方法进行汇报</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向他人适当地传递科学信息</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准备并进行正式和非正式的陈述</w:t>
                  </w:r>
                </w:p>
                <w:p>
                  <w:pPr>
                    <w:numPr>
                      <w:ilvl w:val="1"/>
                      <w:numId w:val="5"/>
                    </w:numPr>
                    <w:autoSpaceDE w:val="0"/>
                    <w:autoSpaceDN w:val="0"/>
                    <w:ind w:left="781" w:hanging="284"/>
                    <w:jc w:val="left"/>
                    <w:rPr>
                      <w:rFonts w:ascii="仿宋_GB2312" w:hAnsi="仿宋_GB2312" w:eastAsia="仿宋_GB2312" w:cs="仿宋_GB2312"/>
                      <w:kern w:val="0"/>
                      <w:sz w:val="24"/>
                    </w:rPr>
                  </w:pPr>
                  <w:r>
                    <w:rPr>
                      <w:rFonts w:ascii="仿宋_GB2312" w:hAnsi="仿宋_GB2312" w:eastAsia="仿宋_GB2312" w:cs="仿宋_GB2312"/>
                      <w:kern w:val="0"/>
                      <w:sz w:val="24"/>
                    </w:rPr>
                    <w:t>寻求、接受并酌情利用反馈和建设性批评</w:t>
                  </w:r>
                </w:p>
              </w:tc>
            </w:tr>
          </w:tbl>
          <w:p>
            <w:pPr>
              <w:rPr>
                <w:rFonts w:ascii="仿宋_GB2312" w:hAnsi="仿宋_GB2312" w:eastAsia="仿宋_GB2312" w:cs="仿宋_GB2312"/>
                <w:kern w:val="0"/>
                <w:sz w:val="24"/>
              </w:rPr>
            </w:pPr>
          </w:p>
        </w:tc>
        <w:tc>
          <w:tcPr>
            <w:tcW w:w="880" w:type="dxa"/>
            <w:tcBorders>
              <w:bottom w:val="single" w:color="auto" w:sz="4" w:space="0"/>
            </w:tcBorders>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3</w:t>
            </w:r>
          </w:p>
        </w:tc>
        <w:tc>
          <w:tcPr>
            <w:tcW w:w="7821" w:type="dxa"/>
            <w:shd w:val="clear" w:color="auto" w:fill="E7E6E6"/>
            <w:noWrap w:val="0"/>
            <w:vAlign w:val="center"/>
          </w:tcPr>
          <w:p>
            <w:pPr>
              <w:tabs>
                <w:tab w:val="left" w:pos="5714"/>
              </w:tabs>
              <w:ind w:left="1"/>
              <w:rPr>
                <w:rFonts w:ascii="仿宋_GB2312" w:hAnsi="仿宋_GB2312" w:eastAsia="仿宋_GB2312" w:cs="仿宋_GB2312"/>
                <w:kern w:val="0"/>
                <w:sz w:val="24"/>
              </w:rPr>
            </w:pPr>
            <w:r>
              <w:rPr>
                <w:rFonts w:ascii="仿宋_GB2312" w:hAnsi="仿宋_GB2312" w:eastAsia="仿宋_GB2312" w:cs="仿宋_GB2312"/>
                <w:kern w:val="0"/>
                <w:sz w:val="24"/>
              </w:rPr>
              <w:t>技术、程序和方法</w:t>
            </w:r>
          </w:p>
        </w:tc>
        <w:tc>
          <w:tcPr>
            <w:tcW w:w="880" w:type="dxa"/>
            <w:shd w:val="clear" w:color="auto" w:fill="E7E6E6"/>
            <w:noWrap w:val="0"/>
            <w:vAlign w:val="center"/>
          </w:tcPr>
          <w:p>
            <w:pPr>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noWrap w:val="0"/>
            <w:vAlign w:val="top"/>
          </w:tcPr>
          <w:p>
            <w:pPr>
              <w:rPr>
                <w:rFonts w:ascii="仿宋_GB2312" w:hAnsi="仿宋_GB2312" w:eastAsia="仿宋_GB2312" w:cs="仿宋_GB2312"/>
                <w:kern w:val="0"/>
                <w:sz w:val="24"/>
              </w:rPr>
            </w:pPr>
          </w:p>
        </w:tc>
        <w:tc>
          <w:tcPr>
            <w:tcW w:w="7821" w:type="dxa"/>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选手应了解和理解： </w:t>
                  </w:r>
                </w:p>
                <w:p>
                  <w:pPr>
                    <w:numPr>
                      <w:ilvl w:val="0"/>
                      <w:numId w:val="6"/>
                    </w:numPr>
                    <w:autoSpaceDE w:val="0"/>
                    <w:autoSpaceDN w:val="0"/>
                    <w:ind w:left="773" w:hanging="278"/>
                    <w:jc w:val="left"/>
                    <w:rPr>
                      <w:rFonts w:ascii="仿宋_GB2312" w:hAnsi="仿宋_GB2312" w:eastAsia="仿宋_GB2312" w:cs="仿宋_GB2312"/>
                      <w:kern w:val="0"/>
                      <w:sz w:val="24"/>
                    </w:rPr>
                  </w:pPr>
                  <w:r>
                    <w:rPr>
                      <w:rFonts w:ascii="仿宋_GB2312" w:hAnsi="仿宋_GB2312" w:eastAsia="仿宋_GB2312" w:cs="仿宋_GB2312"/>
                      <w:kern w:val="0"/>
                      <w:sz w:val="24"/>
                    </w:rPr>
                    <w:t>与结构和化学键相关的无机化学基础</w:t>
                  </w:r>
                </w:p>
                <w:p>
                  <w:pPr>
                    <w:numPr>
                      <w:ilvl w:val="0"/>
                      <w:numId w:val="6"/>
                    </w:numPr>
                    <w:autoSpaceDE w:val="0"/>
                    <w:autoSpaceDN w:val="0"/>
                    <w:ind w:left="773" w:hanging="278"/>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重要元素及其化合物的基本知识</w:t>
                  </w:r>
                </w:p>
              </w:tc>
            </w:tr>
            <w:tr>
              <w:tblPrEx>
                <w:tblCellMar>
                  <w:top w:w="0" w:type="dxa"/>
                  <w:left w:w="108" w:type="dxa"/>
                  <w:bottom w:w="0" w:type="dxa"/>
                  <w:right w:w="108" w:type="dxa"/>
                </w:tblCellMar>
              </w:tblPrEx>
              <w:trPr>
                <w:trHeight w:val="2254" w:hRule="atLeast"/>
              </w:trPr>
              <w:tc>
                <w:tcPr>
                  <w:tcW w:w="7647" w:type="dxa"/>
                  <w:noWrap w:val="0"/>
                  <w:vAlign w:val="top"/>
                </w:tcPr>
                <w:p>
                  <w:pPr>
                    <w:numPr>
                      <w:ilvl w:val="0"/>
                      <w:numId w:val="6"/>
                    </w:numPr>
                    <w:autoSpaceDE w:val="0"/>
                    <w:autoSpaceDN w:val="0"/>
                    <w:ind w:left="773" w:hanging="278"/>
                    <w:jc w:val="left"/>
                    <w:rPr>
                      <w:rFonts w:ascii="仿宋_GB2312" w:hAnsi="仿宋_GB2312" w:eastAsia="仿宋_GB2312" w:cs="仿宋_GB2312"/>
                      <w:kern w:val="0"/>
                      <w:sz w:val="24"/>
                    </w:rPr>
                  </w:pPr>
                  <w:r>
                    <w:rPr>
                      <w:rFonts w:ascii="仿宋_GB2312" w:hAnsi="仿宋_GB2312" w:eastAsia="仿宋_GB2312" w:cs="仿宋_GB2312"/>
                      <w:kern w:val="0"/>
                      <w:sz w:val="24"/>
                    </w:rPr>
                    <w:t>实验室技术和科学实验的原则</w:t>
                  </w:r>
                </w:p>
                <w:p>
                  <w:pPr>
                    <w:numPr>
                      <w:ilvl w:val="0"/>
                      <w:numId w:val="6"/>
                    </w:numPr>
                    <w:autoSpaceDE w:val="0"/>
                    <w:autoSpaceDN w:val="0"/>
                    <w:ind w:left="773" w:hanging="278"/>
                    <w:jc w:val="left"/>
                    <w:rPr>
                      <w:rFonts w:ascii="仿宋_GB2312" w:hAnsi="仿宋_GB2312" w:eastAsia="仿宋_GB2312" w:cs="仿宋_GB2312"/>
                      <w:kern w:val="0"/>
                      <w:sz w:val="24"/>
                    </w:rPr>
                  </w:pPr>
                  <w:r>
                    <w:rPr>
                      <w:rFonts w:ascii="仿宋_GB2312" w:hAnsi="仿宋_GB2312" w:eastAsia="仿宋_GB2312" w:cs="仿宋_GB2312"/>
                      <w:kern w:val="0"/>
                      <w:sz w:val="24"/>
                    </w:rPr>
                    <w:t>项目管理原则以及如何应用于实验室工作</w:t>
                  </w:r>
                </w:p>
                <w:p>
                  <w:pPr>
                    <w:numPr>
                      <w:ilvl w:val="0"/>
                      <w:numId w:val="6"/>
                    </w:numPr>
                    <w:autoSpaceDE w:val="0"/>
                    <w:autoSpaceDN w:val="0"/>
                    <w:ind w:left="773" w:hanging="278"/>
                    <w:jc w:val="left"/>
                    <w:rPr>
                      <w:rFonts w:ascii="仿宋_GB2312" w:hAnsi="仿宋_GB2312" w:eastAsia="仿宋_GB2312" w:cs="仿宋_GB2312"/>
                      <w:kern w:val="0"/>
                      <w:sz w:val="24"/>
                    </w:rPr>
                  </w:pPr>
                  <w:r>
                    <w:rPr>
                      <w:rFonts w:ascii="仿宋_GB2312" w:hAnsi="仿宋_GB2312" w:eastAsia="仿宋_GB2312" w:cs="仿宋_GB2312"/>
                      <w:kern w:val="0"/>
                      <w:sz w:val="24"/>
                    </w:rPr>
                    <w:t>分析方法和仪器的开发、验证要求，包括合适的制样方法</w:t>
                  </w:r>
                </w:p>
                <w:p>
                  <w:pPr>
                    <w:numPr>
                      <w:ilvl w:val="0"/>
                      <w:numId w:val="6"/>
                    </w:numPr>
                    <w:autoSpaceDE w:val="0"/>
                    <w:autoSpaceDN w:val="0"/>
                    <w:spacing w:line="306" w:lineRule="exact"/>
                    <w:ind w:left="180" w:firstLine="380"/>
                    <w:rPr>
                      <w:rFonts w:ascii="MingLiU" w:hAnsi="MingLiU" w:eastAsia="MingLiU" w:cs="MingLiU"/>
                      <w:sz w:val="22"/>
                      <w:szCs w:val="22"/>
                    </w:rPr>
                  </w:pPr>
                  <w:r>
                    <w:rPr>
                      <w:rFonts w:ascii="仿宋_GB2312" w:hAnsi="仿宋_GB2312" w:eastAsia="仿宋_GB2312" w:cs="仿宋_GB2312"/>
                      <w:kern w:val="0"/>
                      <w:sz w:val="24"/>
                    </w:rPr>
                    <w:t>实验室常用设备、试剂和耗材的最新趋势和具体应用</w:t>
                  </w:r>
                </w:p>
                <w:p>
                  <w:pPr>
                    <w:numPr>
                      <w:ilvl w:val="0"/>
                      <w:numId w:val="6"/>
                    </w:numPr>
                    <w:autoSpaceDE w:val="0"/>
                    <w:autoSpaceDN w:val="0"/>
                    <w:spacing w:line="306" w:lineRule="exact"/>
                    <w:ind w:left="180" w:firstLine="380"/>
                    <w:rPr>
                      <w:rFonts w:ascii="仿宋_GB2312" w:hAnsi="仿宋_GB2312" w:eastAsia="仿宋_GB2312" w:cs="仿宋_GB2312"/>
                      <w:kern w:val="0"/>
                      <w:sz w:val="24"/>
                    </w:rPr>
                  </w:pPr>
                  <w:r>
                    <w:rPr>
                      <w:rFonts w:ascii="仿宋_GB2312" w:hAnsi="仿宋_GB2312" w:eastAsia="仿宋_GB2312" w:cs="仿宋_GB2312"/>
                      <w:kern w:val="0"/>
                      <w:sz w:val="24"/>
                    </w:rPr>
                    <w:t>使用适当的科学技术、程序和方法，进行实验任务的相关准备</w:t>
                  </w:r>
                </w:p>
                <w:p>
                  <w:pPr>
                    <w:numPr>
                      <w:ilvl w:val="0"/>
                      <w:numId w:val="6"/>
                    </w:numPr>
                    <w:autoSpaceDE w:val="0"/>
                    <w:autoSpaceDN w:val="0"/>
                    <w:spacing w:line="306" w:lineRule="exact"/>
                    <w:ind w:left="180" w:firstLine="380"/>
                    <w:rPr>
                      <w:rFonts w:ascii="仿宋_GB2312" w:hAnsi="仿宋_GB2312" w:eastAsia="仿宋_GB2312" w:cs="仿宋_GB2312"/>
                      <w:kern w:val="0"/>
                      <w:sz w:val="24"/>
                    </w:rPr>
                  </w:pPr>
                  <w:r>
                    <w:rPr>
                      <w:rFonts w:ascii="仿宋_GB2312" w:hAnsi="仿宋_GB2312" w:eastAsia="仿宋_GB2312" w:cs="仿宋_GB2312"/>
                      <w:kern w:val="0"/>
                      <w:sz w:val="24"/>
                    </w:rPr>
                    <w:t>使用指定的仪器和实验设备，包括必要的校准</w:t>
                  </w:r>
                </w:p>
                <w:p>
                  <w:pPr>
                    <w:numPr>
                      <w:ilvl w:val="0"/>
                      <w:numId w:val="6"/>
                    </w:numPr>
                    <w:autoSpaceDE w:val="0"/>
                    <w:autoSpaceDN w:val="0"/>
                    <w:spacing w:line="306" w:lineRule="exact"/>
                    <w:ind w:left="180" w:firstLine="380"/>
                    <w:rPr>
                      <w:rFonts w:ascii="仿宋_GB2312" w:hAnsi="仿宋_GB2312" w:eastAsia="仿宋_GB2312" w:cs="仿宋_GB2312"/>
                      <w:kern w:val="0"/>
                      <w:sz w:val="24"/>
                    </w:rPr>
                  </w:pPr>
                  <w:r>
                    <w:rPr>
                      <w:rFonts w:ascii="仿宋_GB2312" w:hAnsi="仿宋_GB2312" w:eastAsia="仿宋_GB2312" w:cs="仿宋_GB2312"/>
                      <w:kern w:val="0"/>
                      <w:sz w:val="24"/>
                    </w:rPr>
                    <w:t>评价所用材料或产品的质量</w:t>
                  </w:r>
                </w:p>
                <w:p>
                  <w:pPr>
                    <w:numPr>
                      <w:ilvl w:val="0"/>
                      <w:numId w:val="6"/>
                    </w:numPr>
                    <w:autoSpaceDE w:val="0"/>
                    <w:autoSpaceDN w:val="0"/>
                    <w:spacing w:line="306" w:lineRule="exact"/>
                    <w:ind w:left="180" w:firstLine="380"/>
                    <w:rPr>
                      <w:rFonts w:hint="eastAsia" w:ascii="仿宋_GB2312" w:hAnsi="仿宋_GB2312" w:eastAsia="仿宋_GB2312" w:cs="仿宋_GB2312"/>
                      <w:kern w:val="0"/>
                      <w:sz w:val="24"/>
                    </w:rPr>
                  </w:pPr>
                  <w:r>
                    <w:rPr>
                      <w:rFonts w:ascii="仿宋_GB2312" w:hAnsi="仿宋_GB2312" w:eastAsia="仿宋_GB2312" w:cs="仿宋_GB2312"/>
                      <w:kern w:val="0"/>
                      <w:sz w:val="24"/>
                    </w:rPr>
                    <w:t>设计或制作支持新产品或新工艺开发的实验仪器设备</w:t>
                  </w:r>
                </w:p>
              </w:tc>
            </w:tr>
          </w:tbl>
          <w:p>
            <w:pPr>
              <w:rPr>
                <w:rFonts w:ascii="仿宋_GB2312" w:hAnsi="仿宋_GB2312" w:eastAsia="仿宋_GB2312" w:cs="仿宋_GB2312"/>
                <w:kern w:val="0"/>
                <w:sz w:val="24"/>
              </w:rPr>
            </w:pPr>
          </w:p>
        </w:tc>
        <w:tc>
          <w:tcPr>
            <w:tcW w:w="880" w:type="dxa"/>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tcBorders>
              <w:bottom w:val="single" w:color="auto" w:sz="4" w:space="0"/>
            </w:tcBorders>
            <w:noWrap w:val="0"/>
            <w:vAlign w:val="top"/>
          </w:tcPr>
          <w:p>
            <w:pPr>
              <w:rPr>
                <w:rFonts w:ascii="仿宋_GB2312" w:hAnsi="仿宋_GB2312" w:eastAsia="仿宋_GB2312" w:cs="仿宋_GB2312"/>
                <w:kern w:val="0"/>
                <w:sz w:val="24"/>
              </w:rPr>
            </w:pPr>
          </w:p>
        </w:tc>
        <w:tc>
          <w:tcPr>
            <w:tcW w:w="7821" w:type="dxa"/>
            <w:tcBorders>
              <w:bottom w:val="single" w:color="auto" w:sz="4" w:space="0"/>
            </w:tcBorders>
            <w:noWrap w:val="0"/>
            <w:vAlign w:val="top"/>
          </w:tcPr>
          <w:tbl>
            <w:tblPr>
              <w:tblStyle w:val="14"/>
              <w:tblW w:w="11472" w:type="dxa"/>
              <w:tblInd w:w="108" w:type="dxa"/>
              <w:tblLayout w:type="fixed"/>
              <w:tblCellMar>
                <w:top w:w="0" w:type="dxa"/>
                <w:left w:w="108" w:type="dxa"/>
                <w:bottom w:w="0" w:type="dxa"/>
                <w:right w:w="108" w:type="dxa"/>
              </w:tblCellMar>
            </w:tblPr>
            <w:tblGrid>
              <w:gridCol w:w="11472"/>
            </w:tblGrid>
            <w:tr>
              <w:tblPrEx>
                <w:tblCellMar>
                  <w:top w:w="0" w:type="dxa"/>
                  <w:left w:w="108" w:type="dxa"/>
                  <w:bottom w:w="0" w:type="dxa"/>
                  <w:right w:w="108" w:type="dxa"/>
                </w:tblCellMar>
              </w:tblPrEx>
              <w:trPr>
                <w:trHeight w:val="99" w:hRule="atLeast"/>
              </w:trPr>
              <w:tc>
                <w:tcPr>
                  <w:tcW w:w="11472" w:type="dxa"/>
                  <w:noWrap w:val="0"/>
                  <w:vAlign w:val="top"/>
                </w:tcPr>
                <w:p>
                  <w:pPr>
                    <w:autoSpaceDE w:val="0"/>
                    <w:autoSpaceDN w:val="0"/>
                    <w:ind w:right="3755" w:rightChars="1788"/>
                    <w:rPr>
                      <w:rFonts w:ascii="仿宋_GB2312" w:hAnsi="仿宋_GB2312" w:eastAsia="仿宋_GB2312" w:cs="仿宋_GB2312"/>
                      <w:kern w:val="0"/>
                      <w:sz w:val="24"/>
                    </w:rPr>
                  </w:pPr>
                  <w:r>
                    <w:rPr>
                      <w:rFonts w:ascii="仿宋_GB2312" w:hAnsi="仿宋_GB2312" w:eastAsia="仿宋_GB2312" w:cs="仿宋_GB2312"/>
                      <w:kern w:val="0"/>
                      <w:sz w:val="24"/>
                    </w:rPr>
                    <w:t xml:space="preserve">选手应能够： </w:t>
                  </w:r>
                </w:p>
                <w:p>
                  <w:pPr>
                    <w:numPr>
                      <w:ilvl w:val="0"/>
                      <w:numId w:val="7"/>
                    </w:numPr>
                    <w:autoSpaceDE w:val="0"/>
                    <w:autoSpaceDN w:val="0"/>
                    <w:ind w:left="663" w:right="3755" w:rightChars="1788" w:hanging="278"/>
                    <w:jc w:val="left"/>
                    <w:rPr>
                      <w:rFonts w:ascii="仿宋_GB2312" w:hAnsi="仿宋_GB2312" w:eastAsia="仿宋_GB2312" w:cs="仿宋_GB2312"/>
                      <w:kern w:val="0"/>
                      <w:sz w:val="24"/>
                    </w:rPr>
                  </w:pPr>
                  <w:r>
                    <w:rPr>
                      <w:rFonts w:ascii="仿宋_GB2312" w:hAnsi="仿宋_GB2312" w:eastAsia="仿宋_GB2312" w:cs="仿宋_GB2312"/>
                      <w:kern w:val="0"/>
                      <w:sz w:val="24"/>
                    </w:rPr>
                    <w:t>使用适当的科学技术、程序和方法，进行实验任务的相关准备；</w:t>
                  </w:r>
                </w:p>
                <w:p>
                  <w:pPr>
                    <w:numPr>
                      <w:ilvl w:val="0"/>
                      <w:numId w:val="7"/>
                    </w:numPr>
                    <w:autoSpaceDE w:val="0"/>
                    <w:autoSpaceDN w:val="0"/>
                    <w:ind w:left="663" w:right="3755" w:rightChars="1788" w:hanging="278"/>
                    <w:jc w:val="left"/>
                    <w:rPr>
                      <w:rFonts w:ascii="仿宋_GB2312" w:hAnsi="仿宋_GB2312" w:eastAsia="仿宋_GB2312" w:cs="仿宋_GB2312"/>
                      <w:kern w:val="0"/>
                      <w:sz w:val="24"/>
                    </w:rPr>
                  </w:pPr>
                  <w:r>
                    <w:rPr>
                      <w:rFonts w:ascii="仿宋_GB2312" w:hAnsi="仿宋_GB2312" w:eastAsia="仿宋_GB2312" w:cs="仿宋_GB2312"/>
                      <w:kern w:val="0"/>
                      <w:sz w:val="24"/>
                    </w:rPr>
                    <w:t>使用指定的仪器和实验设备，包括必要的校准；</w:t>
                  </w:r>
                </w:p>
                <w:p>
                  <w:pPr>
                    <w:numPr>
                      <w:ilvl w:val="0"/>
                      <w:numId w:val="7"/>
                    </w:numPr>
                    <w:autoSpaceDE w:val="0"/>
                    <w:autoSpaceDN w:val="0"/>
                    <w:ind w:left="663" w:right="3755" w:rightChars="1788" w:hanging="278"/>
                    <w:jc w:val="left"/>
                    <w:rPr>
                      <w:rFonts w:ascii="仿宋_GB2312" w:hAnsi="仿宋_GB2312" w:eastAsia="仿宋_GB2312" w:cs="仿宋_GB2312"/>
                      <w:kern w:val="0"/>
                      <w:sz w:val="24"/>
                    </w:rPr>
                  </w:pPr>
                  <w:r>
                    <w:rPr>
                      <w:rFonts w:ascii="仿宋_GB2312" w:hAnsi="仿宋_GB2312" w:eastAsia="仿宋_GB2312" w:cs="仿宋_GB2312"/>
                      <w:kern w:val="0"/>
                      <w:sz w:val="24"/>
                    </w:rPr>
                    <w:t>评价所用材料或产品的质量；</w:t>
                  </w:r>
                </w:p>
                <w:p>
                  <w:pPr>
                    <w:numPr>
                      <w:ilvl w:val="0"/>
                      <w:numId w:val="7"/>
                    </w:numPr>
                    <w:autoSpaceDE w:val="0"/>
                    <w:autoSpaceDN w:val="0"/>
                    <w:ind w:left="663" w:right="3755" w:rightChars="1788" w:hanging="278"/>
                    <w:jc w:val="left"/>
                    <w:rPr>
                      <w:rFonts w:ascii="仿宋_GB2312" w:hAnsi="仿宋_GB2312" w:eastAsia="仿宋_GB2312" w:cs="仿宋_GB2312"/>
                      <w:kern w:val="0"/>
                      <w:sz w:val="24"/>
                    </w:rPr>
                  </w:pPr>
                  <w:r>
                    <w:rPr>
                      <w:rFonts w:ascii="仿宋_GB2312" w:hAnsi="仿宋_GB2312" w:eastAsia="仿宋_GB2312" w:cs="仿宋_GB2312"/>
                      <w:kern w:val="0"/>
                      <w:sz w:val="24"/>
                    </w:rPr>
                    <w:t>使用指定的方法、标准操作程序完成实验任务；</w:t>
                  </w:r>
                </w:p>
                <w:p>
                  <w:pPr>
                    <w:numPr>
                      <w:ilvl w:val="0"/>
                      <w:numId w:val="7"/>
                    </w:numPr>
                    <w:autoSpaceDE w:val="0"/>
                    <w:autoSpaceDN w:val="0"/>
                    <w:ind w:left="663" w:right="3755" w:rightChars="1788" w:hanging="278"/>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开展特定的制样任务，包括样品的准备和处理；</w:t>
                  </w:r>
                </w:p>
                <w:p>
                  <w:pPr>
                    <w:numPr>
                      <w:ilvl w:val="0"/>
                      <w:numId w:val="7"/>
                    </w:numPr>
                    <w:autoSpaceDE w:val="0"/>
                    <w:autoSpaceDN w:val="0"/>
                    <w:ind w:left="663" w:right="3755" w:rightChars="1788" w:hanging="278"/>
                    <w:jc w:val="left"/>
                    <w:rPr>
                      <w:rFonts w:ascii="仿宋_GB2312" w:hAnsi="仿宋_GB2312" w:eastAsia="仿宋_GB2312" w:cs="仿宋_GB2312"/>
                      <w:kern w:val="0"/>
                      <w:sz w:val="24"/>
                    </w:rPr>
                  </w:pPr>
                  <w:r>
                    <w:rPr>
                      <w:rFonts w:ascii="仿宋_GB2312" w:hAnsi="仿宋_GB2312" w:eastAsia="仿宋_GB2312" w:cs="仿宋_GB2312"/>
                      <w:kern w:val="0"/>
                      <w:sz w:val="24"/>
                    </w:rPr>
                    <w:t>使用</w:t>
                  </w:r>
                  <w:r>
                    <w:rPr>
                      <w:rFonts w:hint="eastAsia" w:ascii="仿宋_GB2312" w:hAnsi="仿宋_GB2312" w:eastAsia="仿宋_GB2312" w:cs="仿宋_GB2312"/>
                      <w:kern w:val="0"/>
                      <w:sz w:val="24"/>
                    </w:rPr>
                    <w:t>分光</w:t>
                  </w:r>
                  <w:r>
                    <w:rPr>
                      <w:rFonts w:ascii="仿宋_GB2312" w:hAnsi="仿宋_GB2312" w:eastAsia="仿宋_GB2312" w:cs="仿宋_GB2312"/>
                      <w:kern w:val="0"/>
                      <w:sz w:val="24"/>
                    </w:rPr>
                    <w:t>法对样品进行分析检测；</w:t>
                  </w:r>
                </w:p>
                <w:p>
                  <w:pPr>
                    <w:numPr>
                      <w:ilvl w:val="0"/>
                      <w:numId w:val="7"/>
                    </w:numPr>
                    <w:autoSpaceDE w:val="0"/>
                    <w:autoSpaceDN w:val="0"/>
                    <w:ind w:left="663" w:right="3755" w:rightChars="1788" w:hanging="278"/>
                    <w:jc w:val="left"/>
                    <w:rPr>
                      <w:rFonts w:ascii="仿宋_GB2312" w:hAnsi="仿宋_GB2312" w:eastAsia="仿宋_GB2312" w:cs="仿宋_GB2312"/>
                      <w:kern w:val="0"/>
                      <w:sz w:val="24"/>
                    </w:rPr>
                  </w:pPr>
                  <w:r>
                    <w:rPr>
                      <w:rFonts w:ascii="仿宋_GB2312" w:hAnsi="仿宋_GB2312" w:eastAsia="仿宋_GB2312" w:cs="仿宋_GB2312"/>
                      <w:kern w:val="0"/>
                      <w:sz w:val="24"/>
                    </w:rPr>
                    <w:t>使用紫外可见分光光度计完成样品的含量测定；</w:t>
                  </w:r>
                </w:p>
              </w:tc>
            </w:tr>
          </w:tbl>
          <w:p>
            <w:pPr>
              <w:widowControl/>
              <w:rPr>
                <w:rFonts w:ascii="仿宋_GB2312" w:hAnsi="仿宋_GB2312" w:eastAsia="仿宋_GB2312" w:cs="仿宋_GB2312"/>
                <w:kern w:val="0"/>
                <w:sz w:val="24"/>
              </w:rPr>
            </w:pPr>
          </w:p>
        </w:tc>
        <w:tc>
          <w:tcPr>
            <w:tcW w:w="880" w:type="dxa"/>
            <w:tcBorders>
              <w:bottom w:val="single" w:color="auto" w:sz="4" w:space="0"/>
            </w:tcBorders>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4</w:t>
            </w:r>
          </w:p>
        </w:tc>
        <w:tc>
          <w:tcPr>
            <w:tcW w:w="7821"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数据处理和记录保存</w:t>
            </w:r>
          </w:p>
        </w:tc>
        <w:tc>
          <w:tcPr>
            <w:tcW w:w="880" w:type="dxa"/>
            <w:shd w:val="clear" w:color="auto" w:fill="E7E6E6"/>
            <w:noWrap w:val="0"/>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noWrap w:val="0"/>
            <w:vAlign w:val="top"/>
          </w:tcPr>
          <w:p>
            <w:pPr>
              <w:rPr>
                <w:rFonts w:ascii="仿宋_GB2312" w:hAnsi="仿宋_GB2312" w:eastAsia="仿宋_GB2312" w:cs="仿宋_GB2312"/>
                <w:kern w:val="0"/>
                <w:sz w:val="24"/>
              </w:rPr>
            </w:pPr>
          </w:p>
        </w:tc>
        <w:tc>
          <w:tcPr>
            <w:tcW w:w="7821" w:type="dxa"/>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选手应了解和理解： </w:t>
                  </w:r>
                </w:p>
                <w:p>
                  <w:pPr>
                    <w:numPr>
                      <w:ilvl w:val="0"/>
                      <w:numId w:val="8"/>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与记录保存、可追溯性和保密性相关的规定；</w:t>
                  </w:r>
                </w:p>
                <w:p>
                  <w:pPr>
                    <w:numPr>
                      <w:ilvl w:val="0"/>
                      <w:numId w:val="8"/>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保证实验室记录和数据安全性的程序；</w:t>
                  </w:r>
                </w:p>
                <w:p>
                  <w:pPr>
                    <w:numPr>
                      <w:ilvl w:val="0"/>
                      <w:numId w:val="8"/>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用于记录和显示数据的软件功能；</w:t>
                  </w:r>
                </w:p>
                <w:p>
                  <w:pPr>
                    <w:numPr>
                      <w:ilvl w:val="0"/>
                      <w:numId w:val="8"/>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确保信息准确性的流程；</w:t>
                  </w:r>
                </w:p>
                <w:p>
                  <w:pPr>
                    <w:numPr>
                      <w:ilvl w:val="0"/>
                      <w:numId w:val="8"/>
                    </w:numPr>
                    <w:autoSpaceDE w:val="0"/>
                    <w:autoSpaceDN w:val="0"/>
                    <w:ind w:left="773" w:hanging="318"/>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误差和不确定性的含义；</w:t>
                  </w:r>
                </w:p>
              </w:tc>
            </w:tr>
            <w:tr>
              <w:tblPrEx>
                <w:tblCellMar>
                  <w:top w:w="0" w:type="dxa"/>
                  <w:left w:w="108" w:type="dxa"/>
                  <w:bottom w:w="0" w:type="dxa"/>
                  <w:right w:w="108" w:type="dxa"/>
                </w:tblCellMar>
              </w:tblPrEx>
              <w:trPr>
                <w:trHeight w:val="270" w:hRule="atLeast"/>
              </w:trPr>
              <w:tc>
                <w:tcPr>
                  <w:tcW w:w="7647" w:type="dxa"/>
                  <w:noWrap w:val="0"/>
                  <w:vAlign w:val="top"/>
                </w:tcPr>
                <w:p>
                  <w:pPr>
                    <w:numPr>
                      <w:ilvl w:val="0"/>
                      <w:numId w:val="8"/>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引用和引证所需的方法。</w:t>
                  </w:r>
                </w:p>
              </w:tc>
            </w:tr>
          </w:tbl>
          <w:p>
            <w:pPr>
              <w:widowControl/>
              <w:rPr>
                <w:rFonts w:ascii="仿宋_GB2312" w:hAnsi="仿宋_GB2312" w:eastAsia="仿宋_GB2312" w:cs="仿宋_GB2312"/>
                <w:kern w:val="0"/>
                <w:sz w:val="24"/>
              </w:rPr>
            </w:pPr>
          </w:p>
        </w:tc>
        <w:tc>
          <w:tcPr>
            <w:tcW w:w="880" w:type="dxa"/>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6" w:hRule="atLeast"/>
          <w:jc w:val="center"/>
        </w:trPr>
        <w:tc>
          <w:tcPr>
            <w:tcW w:w="434" w:type="dxa"/>
            <w:tcBorders>
              <w:bottom w:val="single" w:color="auto" w:sz="4" w:space="0"/>
            </w:tcBorders>
            <w:noWrap w:val="0"/>
            <w:vAlign w:val="top"/>
          </w:tcPr>
          <w:p>
            <w:pPr>
              <w:rPr>
                <w:rFonts w:ascii="仿宋_GB2312" w:hAnsi="仿宋_GB2312" w:eastAsia="仿宋_GB2312" w:cs="仿宋_GB2312"/>
                <w:kern w:val="0"/>
                <w:sz w:val="24"/>
              </w:rPr>
            </w:pPr>
          </w:p>
        </w:tc>
        <w:tc>
          <w:tcPr>
            <w:tcW w:w="7821" w:type="dxa"/>
            <w:tcBorders>
              <w:bottom w:val="single" w:color="auto" w:sz="4" w:space="0"/>
            </w:tcBorders>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选手应能够： </w:t>
                  </w:r>
                </w:p>
                <w:p>
                  <w:pPr>
                    <w:numPr>
                      <w:ilvl w:val="0"/>
                      <w:numId w:val="9"/>
                    </w:numPr>
                    <w:autoSpaceDE w:val="0"/>
                    <w:autoSpaceDN w:val="0"/>
                    <w:ind w:left="773" w:hanging="318"/>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对实验工作进行记录并保留文档，包括使用给定的模板、计算机信息技术和统计方法；</w:t>
                  </w:r>
                </w:p>
              </w:tc>
            </w:tr>
            <w:tr>
              <w:tblPrEx>
                <w:tblCellMar>
                  <w:top w:w="0" w:type="dxa"/>
                  <w:left w:w="108" w:type="dxa"/>
                  <w:bottom w:w="0" w:type="dxa"/>
                  <w:right w:w="108" w:type="dxa"/>
                </w:tblCellMar>
              </w:tblPrEx>
              <w:trPr>
                <w:trHeight w:val="2463" w:hRule="atLeast"/>
              </w:trPr>
              <w:tc>
                <w:tcPr>
                  <w:tcW w:w="7647" w:type="dxa"/>
                  <w:noWrap w:val="0"/>
                  <w:vAlign w:val="top"/>
                </w:tcPr>
                <w:p>
                  <w:pPr>
                    <w:numPr>
                      <w:ilvl w:val="0"/>
                      <w:numId w:val="9"/>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处理和整理来自实验室软件/处理工作站的数字化信息，得到可靠的、准确的数据；</w:t>
                  </w:r>
                </w:p>
                <w:p>
                  <w:pPr>
                    <w:numPr>
                      <w:ilvl w:val="0"/>
                      <w:numId w:val="9"/>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以书面和口头形式清晰简明地呈现实验工作和问题解决的结果； </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适当地使用图表撰写技术报告；</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检查自身工作，包括汇编整理、分类、计算、制作表格和完整性；</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及时发现存在的错误、不准确和不足；</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对信息或数据进行验证或审核；</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存档文件。</w:t>
                  </w:r>
                </w:p>
              </w:tc>
            </w:tr>
          </w:tbl>
          <w:p>
            <w:pPr>
              <w:widowControl/>
              <w:rPr>
                <w:rFonts w:ascii="仿宋_GB2312" w:hAnsi="仿宋_GB2312" w:eastAsia="仿宋_GB2312" w:cs="仿宋_GB2312"/>
                <w:kern w:val="0"/>
                <w:sz w:val="24"/>
              </w:rPr>
            </w:pPr>
          </w:p>
        </w:tc>
        <w:tc>
          <w:tcPr>
            <w:tcW w:w="880" w:type="dxa"/>
            <w:tcBorders>
              <w:bottom w:val="single" w:color="auto" w:sz="4" w:space="0"/>
            </w:tcBorders>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5</w:t>
            </w:r>
          </w:p>
        </w:tc>
        <w:tc>
          <w:tcPr>
            <w:tcW w:w="7821"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分析、解释和评价</w:t>
            </w:r>
          </w:p>
        </w:tc>
        <w:tc>
          <w:tcPr>
            <w:tcW w:w="880" w:type="dxa"/>
            <w:shd w:val="clear" w:color="auto" w:fill="E7E6E6"/>
            <w:noWrap w:val="0"/>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noWrap w:val="0"/>
            <w:vAlign w:val="top"/>
          </w:tcPr>
          <w:p>
            <w:pPr>
              <w:rPr>
                <w:rFonts w:ascii="仿宋_GB2312" w:hAnsi="仿宋_GB2312" w:eastAsia="仿宋_GB2312" w:cs="仿宋_GB2312"/>
                <w:kern w:val="0"/>
                <w:sz w:val="24"/>
              </w:rPr>
            </w:pPr>
          </w:p>
        </w:tc>
        <w:tc>
          <w:tcPr>
            <w:tcW w:w="7821" w:type="dxa"/>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选手应了解和理解： </w:t>
                  </w:r>
                </w:p>
              </w:tc>
            </w:tr>
            <w:tr>
              <w:tblPrEx>
                <w:tblCellMar>
                  <w:top w:w="0" w:type="dxa"/>
                  <w:left w:w="108" w:type="dxa"/>
                  <w:bottom w:w="0" w:type="dxa"/>
                  <w:right w:w="108" w:type="dxa"/>
                </w:tblCellMar>
              </w:tblPrEx>
              <w:trPr>
                <w:trHeight w:val="2204" w:hRule="atLeast"/>
              </w:trPr>
              <w:tc>
                <w:tcPr>
                  <w:tcW w:w="7647" w:type="dxa"/>
                  <w:noWrap w:val="0"/>
                  <w:vAlign w:val="top"/>
                </w:tcPr>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质量管理原则；</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质量管理在生产过程中的应用；</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科学数据分析中使用的数学和统计方法；</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误差的性质、概率、来源和类型；</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质量控制的原则和方法； </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持续改进的原则和应用； </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工作角色对身体健康的要求。</w:t>
                  </w:r>
                </w:p>
              </w:tc>
            </w:tr>
          </w:tbl>
          <w:p>
            <w:pPr>
              <w:widowControl/>
              <w:rPr>
                <w:rFonts w:ascii="仿宋_GB2312" w:hAnsi="仿宋_GB2312" w:eastAsia="仿宋_GB2312" w:cs="仿宋_GB2312"/>
                <w:kern w:val="0"/>
                <w:sz w:val="24"/>
              </w:rPr>
            </w:pPr>
          </w:p>
        </w:tc>
        <w:tc>
          <w:tcPr>
            <w:tcW w:w="880" w:type="dxa"/>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tcBorders>
              <w:bottom w:val="single" w:color="auto" w:sz="4" w:space="0"/>
            </w:tcBorders>
            <w:noWrap w:val="0"/>
            <w:vAlign w:val="top"/>
          </w:tcPr>
          <w:p>
            <w:pPr>
              <w:rPr>
                <w:rFonts w:ascii="仿宋_GB2312" w:hAnsi="仿宋_GB2312" w:eastAsia="仿宋_GB2312" w:cs="仿宋_GB2312"/>
                <w:kern w:val="0"/>
                <w:sz w:val="24"/>
              </w:rPr>
            </w:pPr>
          </w:p>
        </w:tc>
        <w:tc>
          <w:tcPr>
            <w:tcW w:w="7821" w:type="dxa"/>
            <w:tcBorders>
              <w:bottom w:val="single" w:color="auto" w:sz="4" w:space="0"/>
            </w:tcBorders>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148"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选手应能够： </w:t>
                  </w:r>
                </w:p>
              </w:tc>
            </w:tr>
            <w:tr>
              <w:tblPrEx>
                <w:tblCellMar>
                  <w:top w:w="0" w:type="dxa"/>
                  <w:left w:w="108" w:type="dxa"/>
                  <w:bottom w:w="0" w:type="dxa"/>
                  <w:right w:w="108" w:type="dxa"/>
                </w:tblCellMar>
              </w:tblPrEx>
              <w:trPr>
                <w:trHeight w:val="2673" w:hRule="atLeast"/>
              </w:trPr>
              <w:tc>
                <w:tcPr>
                  <w:tcW w:w="7647" w:type="dxa"/>
                  <w:noWrap w:val="0"/>
                  <w:vAlign w:val="top"/>
                </w:tcPr>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保持工作角色所需的体能素质；</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通过自我调节保持持续的注意力；</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遵循程序以满足工作场所的质量标准；</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分析、解释和评价数据，并确定需要进一步核查的结果；</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评价信息以确定是否符合标准；</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在给定角色的工作范围内独立开展工作；</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判断所使用分析方法获得的结果是否可靠，并评估其重要性；</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使用正确的计算、统计和数学方法或公式来解决问题；</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通过分析确定最终结果的基本原则、原因或事实。</w:t>
                  </w:r>
                </w:p>
              </w:tc>
            </w:tr>
          </w:tbl>
          <w:p>
            <w:pPr>
              <w:widowControl/>
              <w:rPr>
                <w:rFonts w:ascii="仿宋_GB2312" w:hAnsi="仿宋_GB2312" w:eastAsia="仿宋_GB2312" w:cs="仿宋_GB2312"/>
                <w:kern w:val="0"/>
                <w:sz w:val="24"/>
              </w:rPr>
            </w:pPr>
          </w:p>
        </w:tc>
        <w:tc>
          <w:tcPr>
            <w:tcW w:w="880" w:type="dxa"/>
            <w:tcBorders>
              <w:bottom w:val="single" w:color="auto" w:sz="4" w:space="0"/>
            </w:tcBorders>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r>
              <w:rPr>
                <w:rFonts w:ascii="仿宋_GB2312" w:hAnsi="仿宋_GB2312" w:eastAsia="仿宋_GB2312" w:cs="仿宋_GB2312"/>
                <w:kern w:val="0"/>
                <w:sz w:val="24"/>
              </w:rPr>
              <w:t>6</w:t>
            </w:r>
          </w:p>
        </w:tc>
        <w:tc>
          <w:tcPr>
            <w:tcW w:w="7821" w:type="dxa"/>
            <w:shd w:val="clear" w:color="auto" w:fill="E7E6E6"/>
            <w:noWrap w:val="0"/>
            <w:vAlign w:val="center"/>
          </w:tcPr>
          <w:p>
            <w:pPr>
              <w:ind w:left="1"/>
              <w:rPr>
                <w:rFonts w:ascii="仿宋_GB2312" w:hAnsi="仿宋_GB2312" w:eastAsia="仿宋_GB2312" w:cs="仿宋_GB2312"/>
                <w:kern w:val="0"/>
                <w:sz w:val="24"/>
              </w:rPr>
            </w:pPr>
            <w:r>
              <w:rPr>
                <w:rFonts w:ascii="仿宋_GB2312" w:hAnsi="仿宋_GB2312" w:eastAsia="仿宋_GB2312" w:cs="仿宋_GB2312"/>
                <w:kern w:val="0"/>
                <w:sz w:val="24"/>
              </w:rPr>
              <w:t>应用科学方法解决问题</w:t>
            </w:r>
          </w:p>
        </w:tc>
        <w:tc>
          <w:tcPr>
            <w:tcW w:w="880" w:type="dxa"/>
            <w:shd w:val="clear" w:color="auto" w:fill="E7E6E6"/>
            <w:noWrap w:val="0"/>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noWrap w:val="0"/>
            <w:vAlign w:val="top"/>
          </w:tcPr>
          <w:p>
            <w:pPr>
              <w:rPr>
                <w:rFonts w:ascii="仿宋_GB2312" w:hAnsi="仿宋_GB2312" w:eastAsia="仿宋_GB2312" w:cs="仿宋_GB2312"/>
                <w:kern w:val="0"/>
                <w:sz w:val="24"/>
              </w:rPr>
            </w:pPr>
          </w:p>
        </w:tc>
        <w:tc>
          <w:tcPr>
            <w:tcW w:w="7821" w:type="dxa"/>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99"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选手应了解和理解： </w:t>
                  </w:r>
                </w:p>
              </w:tc>
            </w:tr>
            <w:tr>
              <w:tblPrEx>
                <w:tblCellMar>
                  <w:top w:w="0" w:type="dxa"/>
                  <w:left w:w="108" w:type="dxa"/>
                  <w:bottom w:w="0" w:type="dxa"/>
                  <w:right w:w="108" w:type="dxa"/>
                </w:tblCellMar>
              </w:tblPrEx>
              <w:trPr>
                <w:trHeight w:val="954" w:hRule="atLeast"/>
              </w:trPr>
              <w:tc>
                <w:tcPr>
                  <w:tcW w:w="7647" w:type="dxa"/>
                  <w:noWrap w:val="0"/>
                  <w:vAlign w:val="top"/>
                </w:tcPr>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解决问题的科学规则和方法的原理和应用</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批判性思维和复杂问题解决的原则</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个人角色的范围和局限，以及自身对解决问题的理解和专业知识</w:t>
                  </w:r>
                </w:p>
              </w:tc>
            </w:tr>
          </w:tbl>
          <w:p>
            <w:pPr>
              <w:widowControl/>
              <w:rPr>
                <w:rFonts w:ascii="仿宋_GB2312" w:hAnsi="仿宋_GB2312" w:eastAsia="仿宋_GB2312" w:cs="仿宋_GB2312"/>
                <w:kern w:val="0"/>
                <w:sz w:val="24"/>
              </w:rPr>
            </w:pPr>
          </w:p>
        </w:tc>
        <w:tc>
          <w:tcPr>
            <w:tcW w:w="880" w:type="dxa"/>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tcBorders>
              <w:bottom w:val="single" w:color="auto" w:sz="4" w:space="0"/>
            </w:tcBorders>
            <w:noWrap w:val="0"/>
            <w:vAlign w:val="top"/>
          </w:tcPr>
          <w:p>
            <w:pPr>
              <w:rPr>
                <w:rFonts w:ascii="仿宋_GB2312" w:hAnsi="仿宋_GB2312" w:eastAsia="仿宋_GB2312" w:cs="仿宋_GB2312"/>
                <w:kern w:val="0"/>
                <w:sz w:val="24"/>
              </w:rPr>
            </w:pPr>
          </w:p>
        </w:tc>
        <w:tc>
          <w:tcPr>
            <w:tcW w:w="7821" w:type="dxa"/>
            <w:tcBorders>
              <w:bottom w:val="single" w:color="auto" w:sz="4" w:space="0"/>
            </w:tcBorders>
            <w:noWrap w:val="0"/>
            <w:vAlign w:val="top"/>
          </w:tcPr>
          <w:tbl>
            <w:tblPr>
              <w:tblStyle w:val="14"/>
              <w:tblW w:w="7647" w:type="dxa"/>
              <w:tblInd w:w="0" w:type="dxa"/>
              <w:tblLayout w:type="fixed"/>
              <w:tblCellMar>
                <w:top w:w="0" w:type="dxa"/>
                <w:left w:w="108" w:type="dxa"/>
                <w:bottom w:w="0" w:type="dxa"/>
                <w:right w:w="108" w:type="dxa"/>
              </w:tblCellMar>
            </w:tblPr>
            <w:tblGrid>
              <w:gridCol w:w="7647"/>
            </w:tblGrid>
            <w:tr>
              <w:tblPrEx>
                <w:tblCellMar>
                  <w:top w:w="0" w:type="dxa"/>
                  <w:left w:w="108" w:type="dxa"/>
                  <w:bottom w:w="0" w:type="dxa"/>
                  <w:right w:w="108" w:type="dxa"/>
                </w:tblCellMar>
              </w:tblPrEx>
              <w:trPr>
                <w:trHeight w:val="1121" w:hRule="atLeast"/>
              </w:trPr>
              <w:tc>
                <w:tcPr>
                  <w:tcW w:w="7647" w:type="dxa"/>
                  <w:noWrap w:val="0"/>
                  <w:vAlign w:val="top"/>
                </w:tcPr>
                <w:p>
                  <w:pPr>
                    <w:autoSpaceDE w:val="0"/>
                    <w:autoSpaceDN w:val="0"/>
                    <w:rPr>
                      <w:rFonts w:ascii="仿宋_GB2312" w:hAnsi="仿宋_GB2312" w:eastAsia="仿宋_GB2312" w:cs="仿宋_GB2312"/>
                      <w:kern w:val="0"/>
                      <w:sz w:val="24"/>
                    </w:rPr>
                  </w:pPr>
                  <w:r>
                    <w:rPr>
                      <w:rFonts w:ascii="仿宋_GB2312" w:hAnsi="仿宋_GB2312" w:eastAsia="仿宋_GB2312" w:cs="仿宋_GB2312"/>
                      <w:kern w:val="0"/>
                      <w:sz w:val="24"/>
                    </w:rPr>
                    <w:t xml:space="preserve">选手应能够： </w:t>
                  </w:r>
                </w:p>
                <w:p>
                  <w:pPr>
                    <w:numPr>
                      <w:ilvl w:val="0"/>
                      <w:numId w:val="10"/>
                    </w:numPr>
                    <w:autoSpaceDE w:val="0"/>
                    <w:autoSpaceDN w:val="0"/>
                    <w:ind w:left="773" w:hanging="318"/>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识别何时出现问题或出现问题的可能性</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识别和确定谱图中的明显干扰</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应用适当的科学方法，确定原因并获得解决方案 </w:t>
                  </w:r>
                </w:p>
                <w:p>
                  <w:pPr>
                    <w:numPr>
                      <w:ilvl w:val="0"/>
                      <w:numId w:val="10"/>
                    </w:numPr>
                    <w:autoSpaceDE w:val="0"/>
                    <w:autoSpaceDN w:val="0"/>
                    <w:ind w:left="773" w:hanging="318"/>
                    <w:jc w:val="left"/>
                    <w:rPr>
                      <w:rFonts w:hint="eastAsia" w:ascii="仿宋_GB2312" w:hAnsi="仿宋_GB2312" w:eastAsia="仿宋_GB2312" w:cs="仿宋_GB2312"/>
                      <w:kern w:val="0"/>
                      <w:sz w:val="24"/>
                    </w:rPr>
                  </w:pPr>
                  <w:r>
                    <w:rPr>
                      <w:rFonts w:ascii="仿宋_GB2312" w:hAnsi="仿宋_GB2312" w:eastAsia="仿宋_GB2312" w:cs="仿宋_GB2312"/>
                      <w:kern w:val="0"/>
                      <w:sz w:val="24"/>
                    </w:rPr>
                    <w:t>使用逻辑和推理，识别问题的替代解决方案、结论和方法的优缺点，例如</w:t>
                  </w:r>
                </w:p>
              </w:tc>
            </w:tr>
            <w:tr>
              <w:tblPrEx>
                <w:tblCellMar>
                  <w:top w:w="0" w:type="dxa"/>
                  <w:left w:w="108" w:type="dxa"/>
                  <w:bottom w:w="0" w:type="dxa"/>
                  <w:right w:w="108" w:type="dxa"/>
                </w:tblCellMar>
              </w:tblPrEx>
              <w:trPr>
                <w:trHeight w:val="2538" w:hRule="atLeast"/>
              </w:trPr>
              <w:tc>
                <w:tcPr>
                  <w:tcW w:w="7647" w:type="dxa"/>
                  <w:noWrap w:val="0"/>
                  <w:vAlign w:val="top"/>
                </w:tcPr>
                <w:p>
                  <w:pPr>
                    <w:numPr>
                      <w:ilvl w:val="0"/>
                      <w:numId w:val="11"/>
                    </w:numPr>
                    <w:autoSpaceDE w:val="0"/>
                    <w:autoSpaceDN w:val="0"/>
                    <w:ind w:left="1056" w:hanging="220"/>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将一般规则应用于具体问题，得出合理结论 </w:t>
                  </w:r>
                </w:p>
                <w:p>
                  <w:pPr>
                    <w:numPr>
                      <w:ilvl w:val="0"/>
                      <w:numId w:val="11"/>
                    </w:numPr>
                    <w:autoSpaceDE w:val="0"/>
                    <w:autoSpaceDN w:val="0"/>
                    <w:ind w:left="1056" w:hanging="220"/>
                    <w:jc w:val="left"/>
                    <w:rPr>
                      <w:rFonts w:ascii="仿宋_GB2312" w:hAnsi="仿宋_GB2312" w:eastAsia="仿宋_GB2312" w:cs="仿宋_GB2312"/>
                      <w:kern w:val="0"/>
                      <w:sz w:val="24"/>
                    </w:rPr>
                  </w:pPr>
                  <w:r>
                    <w:rPr>
                      <w:rFonts w:ascii="仿宋_GB2312" w:hAnsi="仿宋_GB2312" w:eastAsia="仿宋_GB2312" w:cs="仿宋_GB2312"/>
                      <w:kern w:val="0"/>
                      <w:sz w:val="24"/>
                    </w:rPr>
                    <w:t xml:space="preserve">组合信息片段，以形成合理的结论或规则 </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应用创造性思维和问题求解来验证所提的假设与创新，并基于现有观点提出新的建议；</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支持所有分析任务的新调查和后续实验</w:t>
                  </w:r>
                </w:p>
                <w:p>
                  <w:pPr>
                    <w:numPr>
                      <w:ilvl w:val="0"/>
                      <w:numId w:val="10"/>
                    </w:numPr>
                    <w:autoSpaceDE w:val="0"/>
                    <w:autoSpaceDN w:val="0"/>
                    <w:ind w:left="773" w:hanging="318"/>
                    <w:jc w:val="left"/>
                    <w:rPr>
                      <w:rFonts w:ascii="仿宋_GB2312" w:hAnsi="仿宋_GB2312" w:eastAsia="仿宋_GB2312" w:cs="仿宋_GB2312"/>
                      <w:kern w:val="0"/>
                      <w:sz w:val="24"/>
                    </w:rPr>
                  </w:pPr>
                  <w:r>
                    <w:rPr>
                      <w:rFonts w:ascii="仿宋_GB2312" w:hAnsi="仿宋_GB2312" w:eastAsia="仿宋_GB2312" w:cs="仿宋_GB2312"/>
                      <w:kern w:val="0"/>
                      <w:sz w:val="24"/>
                    </w:rPr>
                    <w:t>承担自身发展的责任，确定学习和自我完善的目标</w:t>
                  </w:r>
                </w:p>
              </w:tc>
            </w:tr>
          </w:tbl>
          <w:p>
            <w:pPr>
              <w:autoSpaceDE w:val="0"/>
              <w:autoSpaceDN w:val="0"/>
              <w:ind w:left="880"/>
              <w:rPr>
                <w:rFonts w:ascii="仿宋_GB2312" w:hAnsi="仿宋_GB2312" w:eastAsia="仿宋_GB2312" w:cs="仿宋_GB2312"/>
                <w:kern w:val="0"/>
                <w:sz w:val="24"/>
              </w:rPr>
            </w:pPr>
          </w:p>
        </w:tc>
        <w:tc>
          <w:tcPr>
            <w:tcW w:w="880" w:type="dxa"/>
            <w:tcBorders>
              <w:bottom w:val="single" w:color="auto" w:sz="4" w:space="0"/>
            </w:tcBorders>
            <w:noWrap w:val="0"/>
            <w:vAlign w:val="top"/>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434" w:type="dxa"/>
            <w:shd w:val="clear" w:color="auto" w:fill="E7E6E6"/>
            <w:noWrap w:val="0"/>
            <w:vAlign w:val="center"/>
          </w:tcPr>
          <w:p>
            <w:pPr>
              <w:rPr>
                <w:rFonts w:ascii="仿宋_GB2312" w:hAnsi="仿宋_GB2312" w:eastAsia="仿宋_GB2312" w:cs="仿宋_GB2312"/>
                <w:kern w:val="0"/>
                <w:sz w:val="24"/>
              </w:rPr>
            </w:pPr>
          </w:p>
        </w:tc>
        <w:tc>
          <w:tcPr>
            <w:tcW w:w="7821" w:type="dxa"/>
            <w:shd w:val="clear" w:color="auto" w:fill="E7E6E6"/>
            <w:noWrap w:val="0"/>
            <w:vAlign w:val="center"/>
          </w:tcPr>
          <w:p>
            <w:pPr>
              <w:ind w:left="1"/>
              <w:jc w:val="center"/>
              <w:rPr>
                <w:rFonts w:ascii="仿宋_GB2312" w:hAnsi="仿宋_GB2312" w:eastAsia="仿宋_GB2312" w:cs="仿宋_GB2312"/>
                <w:kern w:val="0"/>
                <w:sz w:val="24"/>
              </w:rPr>
            </w:pPr>
            <w:r>
              <w:rPr>
                <w:rFonts w:ascii="仿宋_GB2312" w:hAnsi="仿宋_GB2312" w:eastAsia="仿宋_GB2312" w:cs="仿宋_GB2312"/>
                <w:kern w:val="0"/>
                <w:sz w:val="24"/>
              </w:rPr>
              <w:t>合计</w:t>
            </w:r>
          </w:p>
        </w:tc>
        <w:tc>
          <w:tcPr>
            <w:tcW w:w="880" w:type="dxa"/>
            <w:shd w:val="clear" w:color="auto" w:fill="E7E6E6"/>
            <w:noWrap w:val="0"/>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100</w:t>
            </w:r>
          </w:p>
        </w:tc>
      </w:tr>
    </w:tbl>
    <w:p>
      <w:pPr>
        <w:spacing w:before="156" w:beforeLines="50" w:line="360" w:lineRule="auto"/>
        <w:ind w:firstLine="482" w:firstLineChars="200"/>
        <w:rPr>
          <w:rFonts w:hint="eastAsia" w:ascii="黑体" w:hAnsi="黑体" w:eastAsia="黑体"/>
          <w:b/>
          <w:sz w:val="24"/>
        </w:rPr>
      </w:pPr>
      <w:r>
        <w:rPr>
          <w:rFonts w:hint="eastAsia" w:ascii="黑体" w:hAnsi="黑体" w:eastAsia="黑体"/>
          <w:b/>
          <w:sz w:val="24"/>
        </w:rPr>
        <w:t>九、技术平台</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（一）本赛项的技术平台主要指竞赛所用的玻璃</w:t>
      </w:r>
      <w:r>
        <w:rPr>
          <w:rFonts w:hint="eastAsia" w:ascii="仿宋_GB2312" w:hAnsi="仿宋_GB2312" w:eastAsia="仿宋_GB2312" w:cs="仿宋_GB2312"/>
          <w:sz w:val="24"/>
        </w:rPr>
        <w:t>器皿</w:t>
      </w:r>
      <w:r>
        <w:rPr>
          <w:rFonts w:ascii="仿宋_GB2312" w:hAnsi="仿宋_GB2312" w:eastAsia="仿宋_GB2312" w:cs="仿宋_GB2312"/>
          <w:sz w:val="24"/>
        </w:rPr>
        <w:t>和分析设备。</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（二）玻璃量器按照国家规范和行业标准进行采购，玻璃</w:t>
      </w:r>
      <w:r>
        <w:rPr>
          <w:rFonts w:hint="eastAsia" w:ascii="仿宋_GB2312" w:hAnsi="仿宋_GB2312" w:eastAsia="仿宋_GB2312" w:cs="仿宋_GB2312"/>
          <w:sz w:val="24"/>
        </w:rPr>
        <w:t>器皿</w:t>
      </w:r>
      <w:r>
        <w:rPr>
          <w:rFonts w:ascii="仿宋_GB2312" w:hAnsi="仿宋_GB2312" w:eastAsia="仿宋_GB2312" w:cs="仿宋_GB2312"/>
          <w:sz w:val="24"/>
        </w:rPr>
        <w:t>符合JJG196-2006常用玻璃量器检定规程。设备符合国家质量监督局相关仪器检测标准，各项指标均符合或高于国家标准。</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（三）分析设备规格要求</w:t>
      </w:r>
    </w:p>
    <w:p>
      <w:pPr>
        <w:numPr>
          <w:ilvl w:val="0"/>
          <w:numId w:val="12"/>
        </w:numPr>
        <w:spacing w:line="360" w:lineRule="auto"/>
        <w:ind w:left="1123" w:firstLine="480" w:firstLineChars="200"/>
        <w:rPr>
          <w:rFonts w:ascii="仿宋_GB2312" w:hAnsi="仿宋_GB2312" w:eastAsia="仿宋_GB2312" w:cs="仿宋_GB2312"/>
          <w:sz w:val="24"/>
        </w:rPr>
      </w:pPr>
      <w:r>
        <w:rPr>
          <w:rFonts w:ascii="仿宋_GB2312" w:hAnsi="仿宋_GB2312" w:eastAsia="仿宋_GB2312" w:cs="仿宋_GB2312"/>
          <w:sz w:val="24"/>
        </w:rPr>
        <w:t>分析天平，精度0.0001g，</w:t>
      </w:r>
      <w:r>
        <w:rPr>
          <w:rFonts w:hint="eastAsia" w:ascii="仿宋_GB2312" w:hAnsi="仿宋_GB2312" w:eastAsia="仿宋_GB2312" w:cs="仿宋_GB2312"/>
          <w:sz w:val="24"/>
        </w:rPr>
        <w:t>日本岛津分析天平ATY124</w:t>
      </w:r>
    </w:p>
    <w:p>
      <w:pPr>
        <w:numPr>
          <w:ilvl w:val="0"/>
          <w:numId w:val="12"/>
        </w:numPr>
        <w:spacing w:line="360" w:lineRule="auto"/>
        <w:ind w:left="1123" w:firstLine="480" w:firstLineChars="200"/>
        <w:rPr>
          <w:rFonts w:ascii="仿宋_GB2312" w:hAnsi="仿宋_GB2312" w:eastAsia="仿宋_GB2312" w:cs="仿宋_GB2312"/>
          <w:sz w:val="24"/>
        </w:rPr>
      </w:pPr>
      <w:r>
        <w:rPr>
          <w:rFonts w:ascii="仿宋_GB2312" w:hAnsi="仿宋_GB2312" w:eastAsia="仿宋_GB2312" w:cs="仿宋_GB2312"/>
          <w:sz w:val="24"/>
        </w:rPr>
        <w:t>可联机操作</w:t>
      </w:r>
      <w:r>
        <w:rPr>
          <w:rFonts w:hint="eastAsia" w:ascii="仿宋_GB2312" w:hAnsi="仿宋_GB2312" w:eastAsia="仿宋_GB2312" w:cs="仿宋_GB2312"/>
          <w:sz w:val="24"/>
        </w:rPr>
        <w:t>的</w:t>
      </w:r>
      <w:r>
        <w:rPr>
          <w:rFonts w:ascii="仿宋_GB2312" w:hAnsi="仿宋_GB2312" w:eastAsia="仿宋_GB2312" w:cs="仿宋_GB2312"/>
          <w:sz w:val="24"/>
        </w:rPr>
        <w:t>紫外-可见分光光度计，</w:t>
      </w:r>
      <w:r>
        <w:rPr>
          <w:rFonts w:hint="eastAsia" w:ascii="仿宋_GB2312" w:hAnsi="仿宋_GB2312" w:eastAsia="仿宋_GB2312" w:cs="仿宋_GB2312"/>
          <w:sz w:val="24"/>
        </w:rPr>
        <w:t>上海美谱达UV</w:t>
      </w:r>
      <w:r>
        <w:rPr>
          <w:rFonts w:ascii="仿宋_GB2312" w:hAnsi="仿宋_GB2312" w:eastAsia="仿宋_GB2312" w:cs="仿宋_GB2312"/>
          <w:sz w:val="24"/>
        </w:rPr>
        <w:t>1800</w:t>
      </w:r>
      <w:r>
        <w:rPr>
          <w:rFonts w:hint="eastAsia" w:ascii="仿宋_GB2312" w:hAnsi="仿宋_GB2312" w:eastAsia="仿宋_GB2312" w:cs="仿宋_GB2312"/>
          <w:sz w:val="24"/>
        </w:rPr>
        <w:t>PC-DS</w:t>
      </w:r>
      <w:r>
        <w:rPr>
          <w:rFonts w:ascii="仿宋_GB2312" w:hAnsi="仿宋_GB2312" w:eastAsia="仿宋_GB2312" w:cs="仿宋_GB2312"/>
          <w:sz w:val="24"/>
        </w:rPr>
        <w:t>2</w:t>
      </w:r>
    </w:p>
    <w:p>
      <w:pPr>
        <w:spacing w:line="360" w:lineRule="auto"/>
        <w:ind w:firstLine="482" w:firstLineChars="200"/>
        <w:rPr>
          <w:rFonts w:hint="eastAsia" w:ascii="黑体" w:hAnsi="黑体" w:eastAsia="黑体" w:cs="仿宋_GB2312"/>
          <w:b/>
          <w:sz w:val="24"/>
        </w:rPr>
      </w:pPr>
      <w:r>
        <w:rPr>
          <w:rFonts w:hint="eastAsia" w:ascii="黑体" w:hAnsi="黑体" w:eastAsia="黑体" w:cs="仿宋_GB2312"/>
          <w:b/>
          <w:sz w:val="24"/>
        </w:rPr>
        <w:t>十、成绩评定</w:t>
      </w:r>
    </w:p>
    <w:p>
      <w:pPr>
        <w:tabs>
          <w:tab w:val="left" w:pos="6120"/>
        </w:tabs>
        <w:spacing w:line="360" w:lineRule="auto"/>
        <w:ind w:firstLine="482" w:firstLineChars="200"/>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（一）评分标准</w:t>
      </w:r>
    </w:p>
    <w:p>
      <w:pPr>
        <w:spacing w:line="360" w:lineRule="auto"/>
        <w:ind w:firstLine="480" w:firstLineChars="200"/>
        <w:rPr>
          <w:rFonts w:ascii="仿宋_GB2312" w:hAnsi="仿宋_GB2312" w:eastAsia="仿宋_GB2312" w:cs="仿宋_GB2312"/>
          <w:sz w:val="24"/>
        </w:rPr>
      </w:pPr>
      <w:bookmarkStart w:id="7" w:name="_Toc468132905"/>
      <w:r>
        <w:rPr>
          <w:rFonts w:ascii="仿宋_GB2312" w:hAnsi="仿宋_GB2312" w:eastAsia="仿宋_GB2312" w:cs="仿宋_GB2312"/>
          <w:sz w:val="24"/>
        </w:rPr>
        <w:t>本赛项各模块按实验准备、实施操作、结果报告三个部分和项目考核内容设置评分项，并结合选手能力标准规范的7部分权重，给出待评分的各项和分数分配</w:t>
      </w:r>
      <w:r>
        <w:rPr>
          <w:rFonts w:hint="eastAsia" w:ascii="仿宋_GB2312" w:hAnsi="仿宋_GB2312" w:eastAsia="仿宋_GB2312" w:cs="仿宋_GB2312"/>
          <w:sz w:val="24"/>
        </w:rPr>
        <w:t>（表4）</w:t>
      </w:r>
      <w:r>
        <w:rPr>
          <w:rFonts w:ascii="仿宋_GB2312" w:hAnsi="仿宋_GB2312" w:eastAsia="仿宋_GB2312" w:cs="仿宋_GB2312"/>
          <w:sz w:val="24"/>
        </w:rPr>
        <w:t>。</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评判采用客观评判（测量M）和主观评判（J）相结合的方式进行。主观评判采用以下方法进行,分值范围</w:t>
      </w:r>
      <w:r>
        <w:rPr>
          <w:rFonts w:hint="eastAsia" w:ascii="仿宋_GB2312" w:hAnsi="仿宋_GB2312" w:eastAsia="仿宋_GB2312" w:cs="仿宋_GB2312"/>
          <w:sz w:val="24"/>
        </w:rPr>
        <w:t>按</w:t>
      </w:r>
      <w:r>
        <w:rPr>
          <w:rFonts w:ascii="仿宋_GB2312" w:hAnsi="仿宋_GB2312" w:eastAsia="仿宋_GB2312" w:cs="仿宋_GB2312"/>
          <w:sz w:val="24"/>
        </w:rPr>
        <w:t>0</w:t>
      </w:r>
      <w:r>
        <w:rPr>
          <w:rFonts w:eastAsia="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档</w:t>
      </w:r>
      <w:r>
        <w:rPr>
          <w:rFonts w:ascii="仿宋_GB2312" w:hAnsi="仿宋_GB2312" w:eastAsia="仿宋_GB2312" w:cs="仿宋_GB2312"/>
          <w:sz w:val="24"/>
        </w:rPr>
        <w:t>表示：</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0：表现低于能力标准；</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1：表现符合能力标准；</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2：表现达到并且在特定方面超过能力标准；</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3：表现完全超过能力标准，并表现优秀。</w:t>
      </w:r>
    </w:p>
    <w:p>
      <w:pPr>
        <w:spacing w:line="560" w:lineRule="exact"/>
        <w:jc w:val="center"/>
        <w:rPr>
          <w:rFonts w:ascii="仿宋_GB2312" w:hAnsi="仿宋_GB2312" w:eastAsia="仿宋_GB2312" w:cs="仿宋_GB2312"/>
          <w:sz w:val="24"/>
        </w:rPr>
      </w:pPr>
      <w:r>
        <w:rPr>
          <w:rFonts w:ascii="仿宋_GB2312" w:hAnsi="仿宋_GB2312" w:eastAsia="仿宋_GB2312" w:cs="仿宋_GB2312"/>
          <w:sz w:val="24"/>
        </w:rPr>
        <w:t>表4 各项目的评分项与分数分配</w:t>
      </w:r>
    </w:p>
    <w:tbl>
      <w:tblPr>
        <w:tblStyle w:val="14"/>
        <w:tblW w:w="4945" w:type="pc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841"/>
        <w:gridCol w:w="1984"/>
        <w:gridCol w:w="3686"/>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trPr>
        <w:tc>
          <w:tcPr>
            <w:tcW w:w="70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项目名称</w:t>
            </w:r>
          </w:p>
        </w:tc>
        <w:tc>
          <w:tcPr>
            <w:tcW w:w="458"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评分内容</w:t>
            </w: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评分项</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评分指标</w:t>
            </w:r>
          </w:p>
        </w:tc>
        <w:tc>
          <w:tcPr>
            <w:tcW w:w="755"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分数分配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700"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模块A：</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硫酸亚铁铵的制备及质量检验</w:t>
            </w:r>
          </w:p>
        </w:tc>
        <w:tc>
          <w:tcPr>
            <w:tcW w:w="458"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实验</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准备</w:t>
            </w: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安全健康环保</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实验室HSE、防护用品穿戴等</w:t>
            </w:r>
          </w:p>
        </w:tc>
        <w:tc>
          <w:tcPr>
            <w:tcW w:w="755"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Times New Roman" w:hAnsi="Times New Roman" w:eastAsia="黑体" w:cs="Times New Roman"/>
                <w:kern w:val="2"/>
                <w:sz w:val="24"/>
                <w:szCs w:val="24"/>
                <w:lang w:val="en-US" w:bidi="ar-SA"/>
              </w:rPr>
            </w:pPr>
            <w:r>
              <w:rPr>
                <w:rFonts w:ascii="Times New Roman" w:hAnsi="Times New Roman" w:eastAsia="黑体" w:cs="Times New Roman"/>
                <w:kern w:val="2"/>
                <w:sz w:val="24"/>
                <w:szCs w:val="24"/>
                <w:lang w:val="en-US" w:bidi="ar-SA"/>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知识储备</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与本项目相关的基础理论和知识</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药品称量</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试剂选择、量具使用、</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准确称量等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溶液配制</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方案设计、器皿标识、</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规范操作等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实验 操作</w:t>
            </w: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产品制备</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原料处理、添加方式、 水浴/蒸汽浴操作、酸度控制、过滤操作、 溶液复配、结晶操作等</w:t>
            </w:r>
          </w:p>
        </w:tc>
        <w:tc>
          <w:tcPr>
            <w:tcW w:w="755"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Times New Roman" w:hAnsi="Times New Roman" w:eastAsia="黑体" w:cs="Times New Roman"/>
                <w:kern w:val="2"/>
                <w:sz w:val="24"/>
                <w:szCs w:val="24"/>
                <w:lang w:val="en-US" w:bidi="ar-SA"/>
              </w:rPr>
              <w:t>18</w:t>
            </w:r>
            <w:r>
              <w:rPr>
                <w:rFonts w:hint="eastAsia" w:ascii="Times New Roman" w:hAnsi="Times New Roman" w:eastAsia="黑体" w:cs="Times New Roman"/>
                <w:kern w:val="2"/>
                <w:sz w:val="24"/>
                <w:szCs w:val="24"/>
                <w:lang w:val="en-US" w:bidi="ar-SA"/>
              </w:rPr>
              <w:t>-</w:t>
            </w:r>
            <w:r>
              <w:rPr>
                <w:rFonts w:ascii="Times New Roman" w:hAnsi="Times New Roman" w:eastAsia="黑体" w:cs="Times New Roman"/>
                <w:kern w:val="2"/>
                <w:sz w:val="24"/>
                <w:szCs w:val="24"/>
                <w:lang w:val="en-US"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产品等级检验</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试剂加入、比色管操作等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标准工作曲线制作</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移液体积、试剂加入顺序、空白溶液、线性关系等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产品纯度分析</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仪器准备、波长选择、</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吸光度范围等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文明操作</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工位管理、器具管理、废物处理等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结果</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报告</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数值计算、有效数字</w:t>
            </w:r>
            <w:r>
              <w:rPr>
                <w:rFonts w:hint="eastAsia" w:ascii="仿宋_GB2312" w:hAnsi="仿宋_GB2312" w:eastAsia="仿宋_GB2312" w:cs="仿宋_GB2312"/>
                <w:kern w:val="2"/>
                <w:sz w:val="24"/>
                <w:szCs w:val="24"/>
                <w:lang w:val="en-US" w:bidi="ar-SA"/>
              </w:rPr>
              <w:t>保留</w:t>
            </w:r>
          </w:p>
        </w:tc>
        <w:tc>
          <w:tcPr>
            <w:tcW w:w="755" w:type="pct"/>
            <w:vMerge w:val="restar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Times New Roman" w:hAnsi="Times New Roman" w:eastAsia="黑体" w:cs="Times New Roman"/>
                <w:kern w:val="2"/>
                <w:sz w:val="24"/>
                <w:szCs w:val="24"/>
                <w:lang w:val="en-US" w:bidi="ar-SA"/>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exact"/>
        </w:trPr>
        <w:tc>
          <w:tcPr>
            <w:tcW w:w="7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45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c>
          <w:tcPr>
            <w:tcW w:w="108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撰写报告</w:t>
            </w:r>
          </w:p>
        </w:tc>
        <w:tc>
          <w:tcPr>
            <w:tcW w:w="2007"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报告</w:t>
            </w:r>
            <w:r>
              <w:rPr>
                <w:rFonts w:hint="eastAsia" w:ascii="仿宋_GB2312" w:hAnsi="仿宋_GB2312" w:eastAsia="仿宋_GB2312" w:cs="仿宋_GB2312"/>
                <w:kern w:val="2"/>
                <w:sz w:val="24"/>
                <w:szCs w:val="24"/>
                <w:lang w:val="en-US" w:bidi="ar-SA"/>
              </w:rPr>
              <w:t>结构</w:t>
            </w:r>
            <w:r>
              <w:rPr>
                <w:rFonts w:ascii="仿宋_GB2312" w:hAnsi="仿宋_GB2312" w:eastAsia="仿宋_GB2312" w:cs="仿宋_GB2312"/>
                <w:kern w:val="2"/>
                <w:sz w:val="24"/>
                <w:szCs w:val="24"/>
                <w:lang w:val="en-US" w:bidi="ar-SA"/>
              </w:rPr>
              <w:t>、</w:t>
            </w:r>
            <w:r>
              <w:rPr>
                <w:rFonts w:hint="eastAsia" w:ascii="仿宋_GB2312" w:hAnsi="仿宋_GB2312" w:eastAsia="仿宋_GB2312" w:cs="仿宋_GB2312"/>
                <w:kern w:val="2"/>
                <w:sz w:val="24"/>
                <w:szCs w:val="24"/>
                <w:lang w:val="en-US" w:bidi="ar-SA"/>
              </w:rPr>
              <w:t>各项要点</w:t>
            </w:r>
            <w:r>
              <w:rPr>
                <w:rFonts w:ascii="仿宋_GB2312" w:hAnsi="仿宋_GB2312" w:eastAsia="仿宋_GB2312" w:cs="仿宋_GB2312"/>
                <w:kern w:val="2"/>
                <w:sz w:val="24"/>
                <w:szCs w:val="24"/>
                <w:lang w:val="en-US" w:bidi="ar-SA"/>
              </w:rPr>
              <w:t>、工作描述清楚、数据完整、结果评价合理等</w:t>
            </w:r>
          </w:p>
        </w:tc>
        <w:tc>
          <w:tcPr>
            <w:tcW w:w="75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kern w:val="2"/>
                <w:sz w:val="24"/>
                <w:szCs w:val="24"/>
                <w:lang w:val="en-US" w:bidi="ar-SA"/>
              </w:rPr>
            </w:pPr>
            <w:r>
              <w:rPr>
                <w:rFonts w:ascii="仿宋_GB2312" w:hAnsi="仿宋_GB2312" w:eastAsia="仿宋_GB2312" w:cs="仿宋_GB2312"/>
                <w:kern w:val="2"/>
                <w:sz w:val="24"/>
                <w:szCs w:val="24"/>
                <w:lang w:val="en-US" w:bidi="ar-SA"/>
              </w:rPr>
              <w:t>模块</w:t>
            </w:r>
            <w:r>
              <w:rPr>
                <w:rFonts w:hint="eastAsia" w:ascii="仿宋_GB2312" w:hAnsi="仿宋_GB2312" w:eastAsia="仿宋_GB2312" w:cs="仿宋_GB2312"/>
                <w:kern w:val="2"/>
                <w:sz w:val="24"/>
                <w:szCs w:val="24"/>
                <w:lang w:val="en-US" w:bidi="ar-SA"/>
              </w:rPr>
              <w:t>B</w:t>
            </w:r>
            <w:r>
              <w:rPr>
                <w:rFonts w:ascii="仿宋_GB2312" w:hAnsi="仿宋_GB2312" w:eastAsia="仿宋_GB2312" w:cs="仿宋_GB2312"/>
                <w:kern w:val="2"/>
                <w:sz w:val="24"/>
                <w:szCs w:val="24"/>
                <w:lang w:val="en-US" w:bidi="ar-SA"/>
              </w:rPr>
              <w:t>：</w:t>
            </w:r>
          </w:p>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b/>
                <w:bCs/>
                <w:sz w:val="24"/>
              </w:rPr>
            </w:pPr>
            <w:r>
              <w:rPr>
                <w:rFonts w:hint="eastAsia" w:ascii="仿宋_GB2312" w:hAnsi="仿宋_GB2312" w:eastAsia="仿宋_GB2312" w:cs="仿宋_GB2312"/>
                <w:kern w:val="2"/>
                <w:sz w:val="24"/>
                <w:szCs w:val="24"/>
                <w:lang w:val="en-US" w:bidi="ar-SA"/>
              </w:rPr>
              <w:t>仿真考核</w:t>
            </w:r>
          </w:p>
        </w:tc>
        <w:tc>
          <w:tcPr>
            <w:tcW w:w="458"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b/>
                <w:bCs/>
                <w:sz w:val="24"/>
              </w:rPr>
            </w:pPr>
            <w:r>
              <w:rPr>
                <w:rFonts w:hint="eastAsia" w:ascii="仿宋_GB2312" w:hAnsi="仿宋_GB2312" w:eastAsia="仿宋_GB2312" w:cs="仿宋_GB2312"/>
                <w:kern w:val="2"/>
                <w:sz w:val="24"/>
                <w:szCs w:val="24"/>
                <w:lang w:val="en-US" w:bidi="ar-SA"/>
              </w:rPr>
              <w:t>实际操作</w:t>
            </w:r>
          </w:p>
        </w:tc>
        <w:tc>
          <w:tcPr>
            <w:tcW w:w="108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仿宋_GB2312" w:hAnsi="仿宋_GB2312" w:eastAsia="仿宋_GB2312" w:cs="仿宋_GB2312"/>
                <w:b/>
                <w:bCs/>
                <w:sz w:val="24"/>
              </w:rPr>
            </w:pPr>
            <w:r>
              <w:rPr>
                <w:rFonts w:hint="eastAsia" w:ascii="仿宋_GB2312" w:hAnsi="仿宋_GB2312" w:eastAsia="仿宋_GB2312" w:cs="仿宋_GB2312"/>
                <w:sz w:val="24"/>
              </w:rPr>
              <w:t>化学实验室HSE管理虚拟样品制备与检测设备故障排 除与维护</w:t>
            </w:r>
          </w:p>
        </w:tc>
        <w:tc>
          <w:tcPr>
            <w:tcW w:w="200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sz w:val="24"/>
                <w:lang w:val="en-US" w:eastAsia="zh-CN"/>
              </w:rPr>
              <w:t>详见</w:t>
            </w:r>
            <w:r>
              <w:rPr>
                <w:rFonts w:hint="eastAsia" w:ascii="仿宋_GB2312" w:hAnsi="仿宋_GB2312" w:eastAsia="仿宋_GB2312" w:cs="仿宋_GB2312"/>
                <w:sz w:val="24"/>
              </w:rPr>
              <w:t>仿真软件等公开测试版</w:t>
            </w:r>
          </w:p>
        </w:tc>
        <w:tc>
          <w:tcPr>
            <w:tcW w:w="755" w:type="pct"/>
            <w:noWrap w:val="0"/>
            <w:vAlign w:val="center"/>
          </w:tcPr>
          <w:p>
            <w:pPr>
              <w:pStyle w:val="35"/>
              <w:keepNext w:val="0"/>
              <w:keepLines w:val="0"/>
              <w:pageBreakBefore w:val="0"/>
              <w:widowControl w:val="0"/>
              <w:shd w:val="clear" w:color="auto" w:fill="auto"/>
              <w:kinsoku/>
              <w:wordWrap/>
              <w:overflowPunct/>
              <w:topLinePunct w:val="0"/>
              <w:autoSpaceDE/>
              <w:autoSpaceDN/>
              <w:bidi w:val="0"/>
              <w:adjustRightInd/>
              <w:snapToGrid/>
              <w:spacing w:line="240" w:lineRule="auto"/>
              <w:ind w:left="0" w:firstLine="0"/>
              <w:jc w:val="center"/>
              <w:textAlignment w:val="auto"/>
              <w:rPr>
                <w:rFonts w:ascii="Times New Roman" w:hAnsi="Times New Roman" w:eastAsia="黑体" w:cs="Times New Roman"/>
                <w:b/>
                <w:bCs/>
                <w:sz w:val="24"/>
              </w:rPr>
            </w:pPr>
            <w:r>
              <w:rPr>
                <w:rFonts w:ascii="Times New Roman" w:hAnsi="Times New Roman" w:eastAsia="黑体" w:cs="Times New Roman"/>
                <w:kern w:val="2"/>
                <w:sz w:val="24"/>
                <w:szCs w:val="24"/>
                <w:lang w:val="en-US" w:bidi="ar-SA"/>
              </w:rPr>
              <w:t>18-20</w:t>
            </w:r>
          </w:p>
        </w:tc>
      </w:tr>
    </w:tbl>
    <w:p>
      <w:pPr>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rPr>
        <w:t>（二）评分</w:t>
      </w:r>
      <w:bookmarkEnd w:id="7"/>
      <w:r>
        <w:rPr>
          <w:rFonts w:hint="eastAsia" w:ascii="仿宋_GB2312" w:hAnsi="仿宋_GB2312" w:eastAsia="仿宋_GB2312" w:cs="仿宋_GB2312"/>
          <w:b/>
          <w:bCs/>
          <w:sz w:val="24"/>
        </w:rPr>
        <w:t>阅卷</w:t>
      </w:r>
    </w:p>
    <w:p>
      <w:pPr>
        <w:spacing w:line="360" w:lineRule="auto"/>
        <w:ind w:firstLine="480" w:firstLineChars="200"/>
        <w:rPr>
          <w:rFonts w:ascii="仿宋_GB2312" w:hAnsi="仿宋_GB2312" w:eastAsia="仿宋_GB2312" w:cs="仿宋_GB2312"/>
          <w:sz w:val="24"/>
        </w:rPr>
      </w:pPr>
      <w:bookmarkStart w:id="8" w:name="_Toc414794772"/>
      <w:r>
        <w:rPr>
          <w:rFonts w:ascii="仿宋_GB2312" w:hAnsi="仿宋_GB2312" w:eastAsia="仿宋_GB2312" w:cs="仿宋_GB2312"/>
          <w:sz w:val="24"/>
        </w:rPr>
        <w:t>本赛项各模块的评分由过程性评分和结果评分组成。</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过程评分：由</w:t>
      </w:r>
      <w:r>
        <w:rPr>
          <w:rFonts w:hint="eastAsia" w:ascii="仿宋_GB2312" w:hAnsi="仿宋_GB2312" w:eastAsia="仿宋_GB2312" w:cs="仿宋_GB2312"/>
          <w:sz w:val="24"/>
        </w:rPr>
        <w:t>现场</w:t>
      </w:r>
      <w:r>
        <w:rPr>
          <w:rFonts w:ascii="仿宋_GB2312" w:hAnsi="仿宋_GB2312" w:eastAsia="仿宋_GB2312" w:cs="仿宋_GB2312"/>
          <w:sz w:val="24"/>
        </w:rPr>
        <w:t>裁判根据选手现场实际操作表现，依据评分表进行主观评判（J）和客观评价（M）。由1名</w:t>
      </w:r>
      <w:r>
        <w:rPr>
          <w:rFonts w:hint="eastAsia" w:ascii="仿宋_GB2312" w:hAnsi="仿宋_GB2312" w:eastAsia="仿宋_GB2312" w:cs="仿宋_GB2312"/>
          <w:sz w:val="24"/>
        </w:rPr>
        <w:t>现场</w:t>
      </w:r>
      <w:r>
        <w:rPr>
          <w:rFonts w:ascii="仿宋_GB2312" w:hAnsi="仿宋_GB2312" w:eastAsia="仿宋_GB2312" w:cs="仿宋_GB2312"/>
          <w:sz w:val="24"/>
        </w:rPr>
        <w:t>裁判</w:t>
      </w:r>
      <w:r>
        <w:rPr>
          <w:rFonts w:hint="eastAsia" w:ascii="仿宋_GB2312" w:hAnsi="仿宋_GB2312" w:eastAsia="仿宋_GB2312" w:cs="仿宋_GB2312"/>
          <w:sz w:val="24"/>
        </w:rPr>
        <w:t>同时</w:t>
      </w:r>
      <w:r>
        <w:rPr>
          <w:rFonts w:ascii="仿宋_GB2312" w:hAnsi="仿宋_GB2312" w:eastAsia="仿宋_GB2312" w:cs="仿宋_GB2312"/>
          <w:sz w:val="24"/>
        </w:rPr>
        <w:t>评判</w:t>
      </w:r>
      <w:r>
        <w:rPr>
          <w:rFonts w:hint="eastAsia" w:ascii="仿宋_GB2312" w:hAnsi="仿宋_GB2312" w:eastAsia="仿宋_GB2312" w:cs="仿宋_GB2312"/>
          <w:sz w:val="24"/>
        </w:rPr>
        <w:t>2</w:t>
      </w:r>
      <w:r>
        <w:rPr>
          <w:rFonts w:ascii="仿宋_GB2312" w:hAnsi="仿宋_GB2312" w:eastAsia="仿宋_GB2312" w:cs="仿宋_GB2312"/>
          <w:sz w:val="24"/>
        </w:rPr>
        <w:t>名选手</w:t>
      </w:r>
      <w:r>
        <w:rPr>
          <w:rFonts w:hint="eastAsia" w:ascii="仿宋_GB2312" w:hAnsi="仿宋_GB2312" w:eastAsia="仿宋_GB2312" w:cs="仿宋_GB2312"/>
          <w:sz w:val="24"/>
        </w:rPr>
        <w:t>。</w:t>
      </w:r>
      <w:r>
        <w:rPr>
          <w:rFonts w:ascii="仿宋_GB2312" w:hAnsi="仿宋_GB2312" w:eastAsia="仿宋_GB2312" w:cs="仿宋_GB2312"/>
          <w:sz w:val="24"/>
        </w:rPr>
        <w:t>对每个考核项目客观评分项的得分点，</w:t>
      </w:r>
      <w:r>
        <w:rPr>
          <w:rFonts w:hint="eastAsia" w:ascii="仿宋_GB2312" w:hAnsi="仿宋_GB2312" w:eastAsia="仿宋_GB2312" w:cs="仿宋_GB2312"/>
          <w:sz w:val="24"/>
        </w:rPr>
        <w:t>现场</w:t>
      </w:r>
      <w:r>
        <w:rPr>
          <w:rFonts w:ascii="仿宋_GB2312" w:hAnsi="仿宋_GB2312" w:eastAsia="仿宋_GB2312" w:cs="仿宋_GB2312"/>
          <w:sz w:val="24"/>
        </w:rPr>
        <w:t>裁判只能给出一个分值，即最高分或零分，否则必须另有说明。</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结果评分：现场考核结束后，密封试卷。每一选手的试卷由2名</w:t>
      </w:r>
      <w:r>
        <w:rPr>
          <w:rFonts w:hint="eastAsia" w:ascii="仿宋_GB2312" w:hAnsi="仿宋_GB2312" w:eastAsia="仿宋_GB2312" w:cs="仿宋_GB2312"/>
          <w:sz w:val="24"/>
        </w:rPr>
        <w:t>现场</w:t>
      </w:r>
      <w:r>
        <w:rPr>
          <w:rFonts w:ascii="仿宋_GB2312" w:hAnsi="仿宋_GB2312" w:eastAsia="仿宋_GB2312" w:cs="仿宋_GB2312"/>
          <w:sz w:val="24"/>
        </w:rPr>
        <w:t>裁判依据真值对选手现场测定的结果进行精密度和准确度的评定</w:t>
      </w:r>
      <w:r>
        <w:rPr>
          <w:rFonts w:hint="eastAsia" w:ascii="仿宋_GB2312" w:hAnsi="仿宋_GB2312" w:eastAsia="仿宋_GB2312" w:cs="仿宋_GB2312"/>
          <w:sz w:val="24"/>
        </w:rPr>
        <w:t>，</w:t>
      </w:r>
      <w:r>
        <w:rPr>
          <w:rFonts w:ascii="仿宋_GB2312" w:hAnsi="仿宋_GB2312" w:eastAsia="仿宋_GB2312" w:cs="仿宋_GB2312"/>
          <w:sz w:val="24"/>
        </w:rPr>
        <w:t>并经项目裁判长复核签字确定。上述所有行为须在监督人员监督下完成。</w:t>
      </w:r>
    </w:p>
    <w:p>
      <w:pPr>
        <w:tabs>
          <w:tab w:val="left" w:pos="6120"/>
        </w:tabs>
        <w:spacing w:line="360" w:lineRule="auto"/>
        <w:ind w:firstLine="482" w:firstLineChars="200"/>
        <w:outlineLvl w:val="1"/>
        <w:rPr>
          <w:rFonts w:ascii="仿宋_GB2312" w:hAnsi="仿宋_GB2312" w:eastAsia="仿宋_GB2312" w:cs="仿宋_GB2312"/>
          <w:b/>
          <w:bCs/>
          <w:sz w:val="24"/>
        </w:rPr>
      </w:pPr>
      <w:r>
        <w:rPr>
          <w:rFonts w:hint="eastAsia" w:ascii="仿宋_GB2312" w:hAnsi="仿宋_GB2312" w:eastAsia="仿宋_GB2312" w:cs="仿宋_GB2312"/>
          <w:b/>
          <w:bCs/>
          <w:sz w:val="24"/>
        </w:rPr>
        <w:t>（三）评分</w:t>
      </w:r>
      <w:bookmarkEnd w:id="8"/>
      <w:r>
        <w:rPr>
          <w:rFonts w:hint="eastAsia" w:ascii="仿宋_GB2312" w:hAnsi="仿宋_GB2312" w:eastAsia="仿宋_GB2312" w:cs="仿宋_GB2312"/>
          <w:b/>
          <w:bCs/>
          <w:sz w:val="24"/>
        </w:rPr>
        <w:t>计算</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在监督</w:t>
      </w:r>
      <w:r>
        <w:rPr>
          <w:rFonts w:hint="eastAsia" w:ascii="仿宋_GB2312" w:hAnsi="仿宋_GB2312" w:eastAsia="仿宋_GB2312" w:cs="仿宋_GB2312"/>
          <w:sz w:val="24"/>
        </w:rPr>
        <w:t>仲裁</w:t>
      </w:r>
      <w:r>
        <w:rPr>
          <w:rFonts w:ascii="仿宋_GB2312" w:hAnsi="仿宋_GB2312" w:eastAsia="仿宋_GB2312" w:cs="仿宋_GB2312"/>
          <w:sz w:val="24"/>
        </w:rPr>
        <w:t>人员的现场监督下，由加密裁判</w:t>
      </w:r>
      <w:r>
        <w:rPr>
          <w:rFonts w:hint="eastAsia" w:ascii="仿宋_GB2312" w:hAnsi="仿宋_GB2312" w:eastAsia="仿宋_GB2312" w:cs="仿宋_GB2312"/>
          <w:sz w:val="24"/>
        </w:rPr>
        <w:t>（总裁判长）</w:t>
      </w:r>
      <w:r>
        <w:rPr>
          <w:rFonts w:ascii="仿宋_GB2312" w:hAnsi="仿宋_GB2312" w:eastAsia="仿宋_GB2312" w:cs="仿宋_GB2312"/>
          <w:sz w:val="24"/>
        </w:rPr>
        <w:t>汇总选手各模块项目评分，并计算出参赛选手的总成绩，复核无误后，经裁判长、监督人员和仲裁人员签字确认后提交监督组再次复核。</w:t>
      </w:r>
    </w:p>
    <w:p>
      <w:pPr>
        <w:tabs>
          <w:tab w:val="left" w:pos="6120"/>
        </w:tabs>
        <w:spacing w:line="360" w:lineRule="auto"/>
        <w:ind w:firstLine="482" w:firstLineChars="200"/>
        <w:outlineLvl w:val="1"/>
        <w:rPr>
          <w:rFonts w:ascii="仿宋_GB2312" w:hAnsi="仿宋_GB2312" w:eastAsia="仿宋_GB2312" w:cs="仿宋_GB2312"/>
          <w:b/>
          <w:bCs/>
          <w:sz w:val="24"/>
        </w:rPr>
      </w:pPr>
      <w:bookmarkStart w:id="9" w:name="_Toc51745467"/>
      <w:bookmarkStart w:id="10" w:name="_Toc51712801"/>
      <w:r>
        <w:rPr>
          <w:rFonts w:ascii="仿宋_GB2312" w:hAnsi="仿宋_GB2312" w:eastAsia="仿宋_GB2312" w:cs="仿宋_GB2312"/>
          <w:b/>
          <w:bCs/>
          <w:sz w:val="24"/>
        </w:rPr>
        <w:t>（</w:t>
      </w:r>
      <w:r>
        <w:rPr>
          <w:rFonts w:hint="eastAsia" w:ascii="仿宋_GB2312" w:hAnsi="仿宋_GB2312" w:eastAsia="仿宋_GB2312" w:cs="仿宋_GB2312"/>
          <w:b/>
          <w:bCs/>
          <w:sz w:val="24"/>
        </w:rPr>
        <w:t>四</w:t>
      </w:r>
      <w:r>
        <w:rPr>
          <w:rFonts w:ascii="仿宋_GB2312" w:hAnsi="仿宋_GB2312" w:eastAsia="仿宋_GB2312" w:cs="仿宋_GB2312"/>
          <w:b/>
          <w:bCs/>
          <w:sz w:val="24"/>
        </w:rPr>
        <w:t>）成绩复核</w:t>
      </w:r>
      <w:bookmarkEnd w:id="9"/>
      <w:bookmarkEnd w:id="10"/>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监督组对总成绩排名前30%的参赛选手成绩进行再次复核；对其余选手成绩进行抽检复核，抽检覆盖率不得低于15%。如发现成绩错误以书面方式及时告知</w:t>
      </w:r>
      <w:r>
        <w:rPr>
          <w:rFonts w:hint="eastAsia" w:ascii="仿宋_GB2312" w:hAnsi="仿宋_GB2312" w:eastAsia="仿宋_GB2312" w:cs="仿宋_GB2312"/>
          <w:sz w:val="24"/>
        </w:rPr>
        <w:t>赛项</w:t>
      </w:r>
      <w:r>
        <w:rPr>
          <w:rFonts w:ascii="仿宋_GB2312" w:hAnsi="仿宋_GB2312" w:eastAsia="仿宋_GB2312" w:cs="仿宋_GB2312"/>
          <w:sz w:val="24"/>
        </w:rPr>
        <w:t>裁判长，由</w:t>
      </w:r>
      <w:r>
        <w:rPr>
          <w:rFonts w:hint="eastAsia" w:ascii="仿宋_GB2312" w:hAnsi="仿宋_GB2312" w:eastAsia="仿宋_GB2312" w:cs="仿宋_GB2312"/>
          <w:sz w:val="24"/>
        </w:rPr>
        <w:t>赛项</w:t>
      </w:r>
      <w:r>
        <w:rPr>
          <w:rFonts w:ascii="仿宋_GB2312" w:hAnsi="仿宋_GB2312" w:eastAsia="仿宋_GB2312" w:cs="仿宋_GB2312"/>
          <w:sz w:val="24"/>
        </w:rPr>
        <w:t>裁判长更正成绩并签字确认。复核、抽检错误率超过5%的，则对所有选手成绩进行复核。</w:t>
      </w:r>
    </w:p>
    <w:p>
      <w:pPr>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赛项最终得分按百分制计分，选手总成绩精确至小数点后两位。若选手总成绩相同时，则比较选手完成两个模块的总时长，以总时长较短者名次在前。</w:t>
      </w:r>
    </w:p>
    <w:p>
      <w:pPr>
        <w:tabs>
          <w:tab w:val="left" w:pos="6120"/>
        </w:tabs>
        <w:spacing w:line="360" w:lineRule="auto"/>
        <w:ind w:firstLine="482" w:firstLineChars="200"/>
        <w:outlineLvl w:val="1"/>
        <w:rPr>
          <w:rFonts w:ascii="仿宋_GB2312" w:hAnsi="仿宋_GB2312" w:eastAsia="仿宋_GB2312" w:cs="仿宋_GB2312"/>
          <w:b/>
          <w:bCs/>
          <w:sz w:val="24"/>
        </w:rPr>
      </w:pPr>
      <w:bookmarkStart w:id="11" w:name="_Toc51712802"/>
      <w:bookmarkStart w:id="12" w:name="_Toc51745468"/>
      <w:r>
        <w:rPr>
          <w:rFonts w:ascii="仿宋_GB2312" w:hAnsi="仿宋_GB2312" w:eastAsia="仿宋_GB2312" w:cs="仿宋_GB2312"/>
          <w:b/>
          <w:bCs/>
          <w:sz w:val="24"/>
        </w:rPr>
        <w:t>（</w:t>
      </w:r>
      <w:r>
        <w:rPr>
          <w:rFonts w:hint="eastAsia" w:ascii="仿宋_GB2312" w:hAnsi="仿宋_GB2312" w:eastAsia="仿宋_GB2312" w:cs="仿宋_GB2312"/>
          <w:b/>
          <w:bCs/>
          <w:sz w:val="24"/>
        </w:rPr>
        <w:t>五）</w:t>
      </w:r>
      <w:r>
        <w:rPr>
          <w:rFonts w:ascii="仿宋_GB2312" w:hAnsi="仿宋_GB2312" w:eastAsia="仿宋_GB2312" w:cs="仿宋_GB2312"/>
          <w:b/>
          <w:bCs/>
          <w:sz w:val="24"/>
        </w:rPr>
        <w:t>成绩</w:t>
      </w:r>
      <w:bookmarkEnd w:id="11"/>
      <w:bookmarkEnd w:id="12"/>
      <w:r>
        <w:rPr>
          <w:rFonts w:ascii="仿宋_GB2312" w:hAnsi="仿宋_GB2312" w:eastAsia="仿宋_GB2312" w:cs="仿宋_GB2312"/>
          <w:b/>
          <w:bCs/>
          <w:sz w:val="24"/>
        </w:rPr>
        <w:t>计算</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记分员将解密后的各参赛选手成绩汇总制表，在监督人员的现场监督下，由</w:t>
      </w:r>
      <w:r>
        <w:rPr>
          <w:rFonts w:hint="eastAsia" w:ascii="仿宋_GB2312" w:hAnsi="仿宋_GB2312" w:eastAsia="仿宋_GB2312" w:cs="仿宋_GB2312"/>
          <w:sz w:val="24"/>
        </w:rPr>
        <w:t>赛项</w:t>
      </w:r>
      <w:r>
        <w:rPr>
          <w:rFonts w:ascii="仿宋_GB2312" w:hAnsi="仿宋_GB2312" w:eastAsia="仿宋_GB2312" w:cs="仿宋_GB2312"/>
          <w:sz w:val="24"/>
        </w:rPr>
        <w:t>裁判长汇总选手各模块评分，并计算出参赛选手的总成绩，复核无误后，经</w:t>
      </w:r>
      <w:r>
        <w:rPr>
          <w:rFonts w:hint="eastAsia" w:ascii="仿宋_GB2312" w:hAnsi="仿宋_GB2312" w:eastAsia="仿宋_GB2312" w:cs="仿宋_GB2312"/>
          <w:sz w:val="24"/>
        </w:rPr>
        <w:t>赛项</w:t>
      </w:r>
      <w:r>
        <w:rPr>
          <w:rFonts w:ascii="仿宋_GB2312" w:hAnsi="仿宋_GB2312" w:eastAsia="仿宋_GB2312" w:cs="仿宋_GB2312"/>
          <w:sz w:val="24"/>
        </w:rPr>
        <w:t>裁判长、监督组和仲裁在成绩单上审核签字后，再</w:t>
      </w:r>
      <w:r>
        <w:rPr>
          <w:rFonts w:hint="eastAsia" w:ascii="仿宋_GB2312" w:hAnsi="仿宋_GB2312" w:eastAsia="仿宋_GB2312" w:cs="仿宋_GB2312"/>
          <w:sz w:val="24"/>
        </w:rPr>
        <w:t>提交监督组再次复核后上报赛项管理部门</w:t>
      </w:r>
      <w:r>
        <w:rPr>
          <w:rFonts w:ascii="仿宋_GB2312" w:hAnsi="仿宋_GB2312" w:eastAsia="仿宋_GB2312" w:cs="仿宋_GB2312"/>
          <w:sz w:val="24"/>
        </w:rPr>
        <w:t>。</w:t>
      </w:r>
    </w:p>
    <w:p>
      <w:pPr>
        <w:spacing w:line="360" w:lineRule="auto"/>
        <w:ind w:firstLine="482" w:firstLineChars="200"/>
        <w:rPr>
          <w:rFonts w:hint="eastAsia" w:ascii="黑体" w:hAnsi="黑体" w:eastAsia="黑体" w:cs="Arial"/>
          <w:bCs/>
          <w:sz w:val="24"/>
        </w:rPr>
      </w:pPr>
      <w:r>
        <w:rPr>
          <w:rFonts w:hint="eastAsia" w:ascii="黑体" w:hAnsi="黑体" w:eastAsia="黑体"/>
          <w:b/>
          <w:sz w:val="24"/>
        </w:rPr>
        <w:t>十一、赛场预案</w:t>
      </w:r>
    </w:p>
    <w:p>
      <w:pPr>
        <w:tabs>
          <w:tab w:val="left" w:pos="6120"/>
        </w:tabs>
        <w:spacing w:line="360" w:lineRule="auto"/>
        <w:ind w:firstLine="482" w:firstLineChars="200"/>
        <w:outlineLvl w:val="1"/>
        <w:rPr>
          <w:rFonts w:hint="eastAsia" w:ascii="仿宋_GB2312" w:hAnsi="仿宋_GB2312" w:eastAsia="仿宋_GB2312" w:cs="仿宋_GB2312"/>
          <w:b/>
          <w:bCs/>
          <w:sz w:val="24"/>
        </w:rPr>
      </w:pPr>
      <w:bookmarkStart w:id="13" w:name="_Toc468132911"/>
      <w:bookmarkStart w:id="14" w:name="_Toc414794775"/>
      <w:r>
        <w:rPr>
          <w:rFonts w:hint="eastAsia" w:ascii="仿宋_GB2312" w:hAnsi="仿宋_GB2312" w:eastAsia="仿宋_GB2312" w:cs="仿宋_GB2312"/>
          <w:b/>
          <w:bCs/>
          <w:sz w:val="24"/>
        </w:rPr>
        <w:t>（一）指导思想</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根据“安全第一，预防为主”的原则，保障大赛期间赛场安全，防范安全事故发生，对引发的突发性事故有充分的思想准备和应变措施，确保赛场在发生事故后，能科学有效地实施处置，切实有效降低和控制安全事故的危害，确保竞赛顺利开展。</w:t>
      </w:r>
    </w:p>
    <w:p>
      <w:pPr>
        <w:tabs>
          <w:tab w:val="left" w:pos="6120"/>
        </w:tabs>
        <w:spacing w:line="360" w:lineRule="auto"/>
        <w:ind w:firstLine="482" w:firstLineChars="200"/>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（二）组织领导</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成立大赛赛场安全应急工作领导小组。</w:t>
      </w:r>
    </w:p>
    <w:p>
      <w:pPr>
        <w:spacing w:line="360" w:lineRule="auto"/>
        <w:ind w:firstLine="482" w:firstLineChars="200"/>
        <w:rPr>
          <w:rFonts w:ascii="仿宋_GB2312" w:hAnsi="仿宋_GB2312" w:eastAsia="仿宋_GB2312" w:cs="仿宋_GB2312"/>
          <w:b/>
          <w:bCs/>
          <w:sz w:val="24"/>
        </w:rPr>
      </w:pPr>
      <w:bookmarkStart w:id="15" w:name="_Toc51745474"/>
      <w:r>
        <w:rPr>
          <w:rFonts w:ascii="仿宋_GB2312" w:hAnsi="仿宋_GB2312" w:eastAsia="仿宋_GB2312" w:cs="仿宋_GB2312"/>
          <w:b/>
          <w:bCs/>
          <w:sz w:val="24"/>
        </w:rPr>
        <w:t>（</w:t>
      </w:r>
      <w:r>
        <w:rPr>
          <w:rFonts w:hint="eastAsia" w:ascii="仿宋_GB2312" w:hAnsi="仿宋_GB2312" w:eastAsia="仿宋_GB2312" w:cs="仿宋_GB2312"/>
          <w:b/>
          <w:bCs/>
          <w:sz w:val="24"/>
        </w:rPr>
        <w:t>三</w:t>
      </w:r>
      <w:r>
        <w:rPr>
          <w:rFonts w:ascii="仿宋_GB2312" w:hAnsi="仿宋_GB2312" w:eastAsia="仿宋_GB2312" w:cs="仿宋_GB2312"/>
          <w:b/>
          <w:bCs/>
          <w:sz w:val="24"/>
        </w:rPr>
        <w:t>）疫情下防控要点</w:t>
      </w:r>
      <w:bookmarkEnd w:id="15"/>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1.对赛区实行封闭式管理，非选手和工作人员不得入内。</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2.赛前工作人员全部打开赛场窗户，确保通风。赛前和每一场比赛结束后，对赛区和考场环境进行全面消毒，不留死角。</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3.所有选手和工作人员须全程佩戴口罩，</w:t>
      </w:r>
      <w:r>
        <w:rPr>
          <w:rFonts w:hint="eastAsia" w:ascii="仿宋_GB2312" w:hAnsi="仿宋_GB2312" w:eastAsia="仿宋_GB2312" w:cs="仿宋_GB2312"/>
          <w:sz w:val="24"/>
        </w:rPr>
        <w:t>未</w:t>
      </w:r>
      <w:r>
        <w:rPr>
          <w:rFonts w:ascii="仿宋_GB2312" w:hAnsi="仿宋_GB2312" w:eastAsia="仿宋_GB2312" w:cs="仿宋_GB2312"/>
          <w:sz w:val="24"/>
        </w:rPr>
        <w:t>佩戴口罩的人员不准进入考点。</w:t>
      </w:r>
    </w:p>
    <w:p>
      <w:pPr>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4.赛区配备洗手液，提醒选手和工作人员在赛前和赛后使用。</w:t>
      </w:r>
    </w:p>
    <w:p>
      <w:pPr>
        <w:tabs>
          <w:tab w:val="left" w:pos="6120"/>
        </w:tabs>
        <w:spacing w:line="360" w:lineRule="auto"/>
        <w:ind w:firstLine="482" w:firstLineChars="200"/>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（四）竞赛过程中主要突发事故及应急处理方法</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1.药品使用事故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（1）比赛用药品由专人统一保管和更换。</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（2）取用药品要佩戴专用防护手套。</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（3）药品分组使用不能串用、混用，使用后要及时归还回位置。</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（4）发生涉及药品的安全事故，由</w:t>
      </w:r>
      <w:bookmarkStart w:id="16" w:name="OLE_LINK5"/>
      <w:r>
        <w:rPr>
          <w:rFonts w:hint="eastAsia" w:ascii="仿宋_GB2312" w:hAnsi="仿宋_GB2312" w:eastAsia="仿宋_GB2312" w:cs="仿宋_GB2312"/>
          <w:sz w:val="24"/>
        </w:rPr>
        <w:t>现场人员依不同情况酌情实施急救，并及时上报。</w:t>
      </w:r>
    </w:p>
    <w:bookmarkEnd w:id="16"/>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（5）组织人员对事发场地外围进行封锁，严禁无关人员进入，防止造成更大灾害。</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（6）立即联系医疗救护人员到现场进行医疗救护工作，并同时拨打120急救电话。</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2.水、电使用事故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（1）一旦发生水、电路故障、停水、停电等现象，现场人员要在第一时间向应急处置小组报告，并采取有效措施，防止发生事故。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（2）应急小组接到报告后，立即启动预案。</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①发生水、电路故障，立即联系学院后勤服务处，由后勤服务处立即安排专业人员在第一时间到现场进行检测、维修，尽快修复。</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②发生停水、电现象，立即联系学院后勤服务处，由后勤服务处立即安排人员查明停电原因，组织发电工作。</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（3）触电安全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①一旦发生触电事故，首先在确保安全的情况下使触电者尽快脱离电源。</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②责任人员负责协调救援工作，下达救援指令等工作，并向学院相关部门及主要领导报告救援信息。</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③根据触电者症状及时进行现场紧急救护。触电者脱离电源后，救护者应立即将其就近移至干燥通风处，</w:t>
      </w:r>
      <w:bookmarkStart w:id="17" w:name="OLE_LINK3"/>
      <w:r>
        <w:rPr>
          <w:rFonts w:hint="eastAsia" w:ascii="仿宋_GB2312" w:hAnsi="仿宋_GB2312" w:eastAsia="仿宋_GB2312" w:cs="仿宋_GB2312"/>
          <w:sz w:val="24"/>
        </w:rPr>
        <w:t>依据实际情况酌情实施救护</w:t>
      </w:r>
      <w:bookmarkEnd w:id="17"/>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bookmarkStart w:id="18" w:name="OLE_LINK4"/>
      <w:r>
        <w:rPr>
          <w:rFonts w:hint="eastAsia" w:ascii="仿宋_GB2312" w:hAnsi="仿宋_GB2312" w:eastAsia="仿宋_GB2312" w:cs="仿宋_GB2312"/>
          <w:sz w:val="24"/>
        </w:rPr>
        <w:t>④组织人员对事发场地外围进行封锁，严禁无关人员进入，防止造成更大伤害。</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⑤立即联系医疗救护人员到现场进行医疗救护工作，并同时拨打120急救电话。</w:t>
      </w:r>
    </w:p>
    <w:bookmarkEnd w:id="18"/>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3.其他设备安全事故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（1）玻璃仪器使用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①</w:t>
      </w:r>
      <w:bookmarkStart w:id="19" w:name="OLE_LINK7"/>
      <w:r>
        <w:rPr>
          <w:rFonts w:hint="eastAsia" w:ascii="仿宋_GB2312" w:hAnsi="仿宋_GB2312" w:eastAsia="仿宋_GB2312" w:cs="仿宋_GB2312"/>
          <w:sz w:val="24"/>
        </w:rPr>
        <w:t>玻璃仪器要按规定使用，防止破碎，及产生继生伤害事故</w:t>
      </w:r>
      <w:bookmarkEnd w:id="19"/>
      <w:r>
        <w:rPr>
          <w:rFonts w:hint="eastAsia" w:ascii="仿宋_GB2312" w:hAnsi="仿宋_GB2312" w:eastAsia="仿宋_GB2312" w:cs="仿宋_GB2312"/>
          <w:sz w:val="24"/>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②发生玻璃割伤事故，由现场人员依不同情况酌情实施急救，并及时上报。</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③情况严重时，责任人员应立即联系医疗救护人员到现场进行医疗救护工作，并同时拨打120急救电话。</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（2）精密仪器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①精密仪器要按规定使用，防止触电及产生寄生伤害事故。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②如遇仪器产生故障，由责任人员负责更换。</w:t>
      </w:r>
    </w:p>
    <w:p>
      <w:pPr>
        <w:tabs>
          <w:tab w:val="left" w:pos="6120"/>
        </w:tabs>
        <w:spacing w:line="360" w:lineRule="auto"/>
        <w:ind w:firstLine="482" w:firstLineChars="200"/>
        <w:outlineLvl w:val="1"/>
        <w:rPr>
          <w:rFonts w:hint="eastAsia" w:ascii="仿宋_GB2312" w:hAnsi="仿宋_GB2312" w:eastAsia="仿宋_GB2312" w:cs="仿宋_GB2312"/>
          <w:b/>
          <w:bCs/>
          <w:sz w:val="24"/>
        </w:rPr>
      </w:pPr>
      <w:r>
        <w:rPr>
          <w:rFonts w:hint="eastAsia" w:ascii="仿宋_GB2312" w:hAnsi="仿宋_GB2312" w:eastAsia="仿宋_GB2312" w:cs="仿宋_GB2312"/>
          <w:b/>
          <w:bCs/>
          <w:sz w:val="24"/>
        </w:rPr>
        <w:t>（五）安全操作</w:t>
      </w:r>
      <w:bookmarkEnd w:id="13"/>
      <w:bookmarkEnd w:id="14"/>
    </w:p>
    <w:p>
      <w:pPr>
        <w:spacing w:line="360" w:lineRule="auto"/>
        <w:ind w:firstLine="480" w:firstLineChars="200"/>
        <w:rPr>
          <w:rFonts w:hint="eastAsia" w:ascii="仿宋_GB2312" w:eastAsia="仿宋_GB2312"/>
          <w:sz w:val="24"/>
        </w:rPr>
      </w:pPr>
      <w:r>
        <w:rPr>
          <w:rFonts w:hint="eastAsia" w:ascii="仿宋_GB2312" w:eastAsia="仿宋_GB2312"/>
          <w:sz w:val="24"/>
        </w:rPr>
        <w:t>1.根据《化学化工实验室安全管理规范》（TICCSAS005-2019）要求，进入实验室和实验操作过程中，参赛人员必须正确穿戴个人防护用品，若未正确穿戴，且经裁判提示后拒不执行者，将直接取消其该场次的竞赛资格。</w:t>
      </w:r>
    </w:p>
    <w:p>
      <w:pPr>
        <w:spacing w:line="360" w:lineRule="auto"/>
        <w:ind w:firstLine="480" w:firstLineChars="200"/>
        <w:rPr>
          <w:rFonts w:hint="eastAsia" w:ascii="仿宋_GB2312" w:eastAsia="仿宋_GB2312"/>
          <w:sz w:val="24"/>
        </w:rPr>
      </w:pPr>
      <w:r>
        <w:rPr>
          <w:rFonts w:hint="eastAsia" w:ascii="仿宋_GB2312" w:eastAsia="仿宋_GB2312"/>
          <w:sz w:val="24"/>
        </w:rPr>
        <w:t>2.参赛选手在比赛过程中，要注意安全用电，不要用湿手、湿物接触电源，比赛结束后应关闭电源。</w:t>
      </w:r>
    </w:p>
    <w:p>
      <w:pPr>
        <w:spacing w:line="360" w:lineRule="auto"/>
        <w:ind w:firstLine="480" w:firstLineChars="200"/>
        <w:rPr>
          <w:rFonts w:hint="eastAsia" w:ascii="仿宋_GB2312" w:eastAsia="仿宋_GB2312"/>
          <w:sz w:val="24"/>
        </w:rPr>
      </w:pPr>
      <w:r>
        <w:rPr>
          <w:rFonts w:hint="eastAsia" w:ascii="仿宋_GB2312" w:eastAsia="仿宋_GB2312"/>
          <w:sz w:val="24"/>
        </w:rPr>
        <w:t>3.要熟悉掌握实验中的注意事项和化学试剂特性，严禁进行具有安全风险的操作。</w:t>
      </w:r>
    </w:p>
    <w:p>
      <w:pPr>
        <w:spacing w:line="360" w:lineRule="auto"/>
        <w:ind w:firstLine="480" w:firstLineChars="200"/>
        <w:rPr>
          <w:rFonts w:hint="eastAsia" w:ascii="仿宋_GB2312" w:eastAsia="仿宋_GB2312"/>
          <w:sz w:val="24"/>
        </w:rPr>
      </w:pPr>
      <w:r>
        <w:rPr>
          <w:rFonts w:hint="eastAsia" w:ascii="仿宋_GB2312" w:eastAsia="仿宋_GB2312"/>
          <w:sz w:val="24"/>
        </w:rPr>
        <w:t>4.比赛期间，若突遇停电、停水等突发状况，应及时通知裁判，冷静处置。</w:t>
      </w:r>
    </w:p>
    <w:p>
      <w:pPr>
        <w:spacing w:line="360" w:lineRule="auto"/>
        <w:ind w:firstLine="480" w:firstLineChars="200"/>
        <w:rPr>
          <w:rFonts w:hint="eastAsia" w:ascii="仿宋_GB2312" w:eastAsia="仿宋_GB2312"/>
          <w:sz w:val="24"/>
        </w:rPr>
      </w:pPr>
      <w:r>
        <w:rPr>
          <w:rFonts w:hint="eastAsia" w:ascii="仿宋_GB2312" w:eastAsia="仿宋_GB2312"/>
          <w:sz w:val="24"/>
        </w:rPr>
        <w:t>5.参赛人员不得将承办单位提供的仪器、工具、材料等物品带出赛场。</w:t>
      </w:r>
    </w:p>
    <w:p>
      <w:pPr>
        <w:spacing w:line="360" w:lineRule="auto"/>
        <w:ind w:firstLine="480" w:firstLineChars="200"/>
        <w:rPr>
          <w:rFonts w:hint="eastAsia" w:ascii="仿宋_GB2312" w:eastAsia="仿宋_GB2312"/>
          <w:sz w:val="24"/>
        </w:rPr>
      </w:pPr>
      <w:r>
        <w:rPr>
          <w:rFonts w:hint="eastAsia" w:ascii="仿宋_GB2312" w:eastAsia="仿宋_GB2312"/>
          <w:sz w:val="24"/>
        </w:rPr>
        <w:t>6.比赛过程中，参赛人员未经批准，不得进入赛场以外的区域，不准翻阅与比赛无关的资料，不准操作、使用与比赛无关的设备、仪器和试剂。</w:t>
      </w:r>
    </w:p>
    <w:p>
      <w:pPr>
        <w:tabs>
          <w:tab w:val="left" w:pos="6120"/>
        </w:tabs>
        <w:spacing w:line="360" w:lineRule="auto"/>
        <w:ind w:firstLine="482" w:firstLineChars="200"/>
        <w:outlineLvl w:val="1"/>
        <w:rPr>
          <w:rFonts w:hint="eastAsia" w:ascii="仿宋_GB2312" w:hAnsi="仿宋_GB2312" w:eastAsia="仿宋_GB2312" w:cs="仿宋_GB2312"/>
          <w:b/>
          <w:bCs/>
          <w:sz w:val="24"/>
        </w:rPr>
      </w:pPr>
      <w:bookmarkStart w:id="20" w:name="_Toc468132912"/>
      <w:bookmarkStart w:id="21" w:name="_Toc414794776"/>
      <w:r>
        <w:rPr>
          <w:rFonts w:hint="eastAsia" w:ascii="仿宋_GB2312" w:hAnsi="仿宋_GB2312" w:eastAsia="仿宋_GB2312" w:cs="仿宋_GB2312"/>
          <w:b/>
          <w:bCs/>
          <w:sz w:val="24"/>
        </w:rPr>
        <w:t>（六）赛场安全保障</w:t>
      </w:r>
      <w:bookmarkEnd w:id="20"/>
      <w:bookmarkEnd w:id="21"/>
    </w:p>
    <w:p>
      <w:pPr>
        <w:spacing w:line="360" w:lineRule="auto"/>
        <w:ind w:firstLine="480" w:firstLineChars="200"/>
        <w:rPr>
          <w:rFonts w:hint="eastAsia" w:ascii="仿宋_GB2312" w:eastAsia="仿宋_GB2312"/>
          <w:sz w:val="24"/>
        </w:rPr>
      </w:pPr>
      <w:r>
        <w:rPr>
          <w:rFonts w:hint="eastAsia" w:ascii="仿宋_GB2312" w:eastAsia="仿宋_GB2312"/>
          <w:sz w:val="24"/>
        </w:rPr>
        <w:t>1.领队、裁判、指导教师及参赛选手等所有人员佩戴标志分别进入指定区域，并主动向安保管理人员出示。</w:t>
      </w:r>
    </w:p>
    <w:p>
      <w:pPr>
        <w:spacing w:line="360" w:lineRule="auto"/>
        <w:ind w:firstLine="480" w:firstLineChars="200"/>
        <w:rPr>
          <w:rFonts w:hint="eastAsia" w:ascii="仿宋_GB2312" w:eastAsia="仿宋_GB2312"/>
          <w:sz w:val="24"/>
        </w:rPr>
      </w:pPr>
      <w:r>
        <w:rPr>
          <w:rFonts w:hint="eastAsia" w:ascii="仿宋_GB2312" w:eastAsia="仿宋_GB2312"/>
          <w:sz w:val="24"/>
        </w:rPr>
        <w:t>2.领队、裁判、指导教师及参赛选手等所有人员不准携带液体饮料、管制器械及易燃易爆等危险物品进入指定区域。</w:t>
      </w:r>
    </w:p>
    <w:p>
      <w:pPr>
        <w:spacing w:line="360" w:lineRule="auto"/>
        <w:ind w:firstLine="480" w:firstLineChars="200"/>
        <w:rPr>
          <w:rFonts w:hint="eastAsia" w:ascii="仿宋_GB2312" w:eastAsia="仿宋_GB2312"/>
          <w:sz w:val="24"/>
        </w:rPr>
      </w:pPr>
      <w:r>
        <w:rPr>
          <w:rFonts w:hint="eastAsia" w:ascii="仿宋_GB2312" w:eastAsia="仿宋_GB2312"/>
          <w:sz w:val="24"/>
        </w:rPr>
        <w:t>3.领队、裁判、指导教师及参赛选手等所有人员不准在指定区域和禁烟区吸烟。</w:t>
      </w:r>
    </w:p>
    <w:p>
      <w:pPr>
        <w:spacing w:line="360" w:lineRule="auto"/>
        <w:ind w:firstLine="480" w:firstLineChars="200"/>
        <w:rPr>
          <w:rFonts w:hint="eastAsia" w:ascii="仿宋_GB2312" w:eastAsia="仿宋_GB2312"/>
          <w:sz w:val="24"/>
        </w:rPr>
      </w:pPr>
      <w:r>
        <w:rPr>
          <w:rFonts w:hint="eastAsia" w:ascii="仿宋_GB2312" w:eastAsia="仿宋_GB2312"/>
          <w:sz w:val="24"/>
        </w:rPr>
        <w:t>4.听从指挥，在规定区域内活动，不得擅自离开。</w:t>
      </w:r>
    </w:p>
    <w:p>
      <w:pPr>
        <w:spacing w:line="360" w:lineRule="auto"/>
        <w:ind w:firstLine="480" w:firstLineChars="200"/>
        <w:rPr>
          <w:rFonts w:hint="eastAsia" w:ascii="仿宋_GB2312" w:eastAsia="仿宋_GB2312"/>
          <w:sz w:val="24"/>
        </w:rPr>
      </w:pPr>
      <w:r>
        <w:rPr>
          <w:rFonts w:hint="eastAsia" w:ascii="仿宋_GB2312" w:eastAsia="仿宋_GB2312"/>
          <w:sz w:val="24"/>
        </w:rPr>
        <w:t>5.参赛人员要妥善保管个人财物。</w:t>
      </w:r>
    </w:p>
    <w:p>
      <w:pPr>
        <w:spacing w:line="360" w:lineRule="auto"/>
        <w:ind w:firstLine="480" w:firstLineChars="200"/>
        <w:rPr>
          <w:rFonts w:hint="eastAsia" w:ascii="仿宋_GB2312" w:eastAsia="仿宋_GB2312"/>
          <w:sz w:val="24"/>
        </w:rPr>
      </w:pPr>
      <w:r>
        <w:rPr>
          <w:rFonts w:hint="eastAsia" w:ascii="仿宋_GB2312" w:eastAsia="仿宋_GB2312"/>
          <w:sz w:val="24"/>
        </w:rPr>
        <w:t>6.比赛期间如发生火情等特殊情况，要保持镇静，在第一时间向现场工作人员报告，并按照现场工作人员的统一指挥，参与扑救或有序撤离。</w:t>
      </w:r>
    </w:p>
    <w:p>
      <w:pPr>
        <w:spacing w:line="360" w:lineRule="auto"/>
        <w:ind w:firstLine="480" w:firstLineChars="200"/>
        <w:rPr>
          <w:rFonts w:hint="eastAsia" w:ascii="仿宋_GB2312" w:eastAsia="仿宋_GB2312"/>
          <w:sz w:val="24"/>
        </w:rPr>
      </w:pPr>
      <w:r>
        <w:rPr>
          <w:rFonts w:hint="eastAsia" w:ascii="仿宋_GB2312" w:eastAsia="仿宋_GB2312"/>
          <w:sz w:val="24"/>
        </w:rPr>
        <w:t>7.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tabs>
          <w:tab w:val="left" w:pos="6120"/>
        </w:tabs>
        <w:spacing w:line="360" w:lineRule="auto"/>
        <w:ind w:firstLine="482" w:firstLineChars="200"/>
        <w:outlineLvl w:val="1"/>
        <w:rPr>
          <w:rFonts w:hint="eastAsia" w:ascii="仿宋_GB2312" w:hAnsi="仿宋_GB2312" w:eastAsia="仿宋_GB2312" w:cs="仿宋_GB2312"/>
          <w:b/>
          <w:bCs/>
          <w:sz w:val="24"/>
        </w:rPr>
      </w:pPr>
      <w:bookmarkStart w:id="22" w:name="_Toc414794777"/>
      <w:bookmarkStart w:id="23" w:name="_Toc468132913"/>
      <w:r>
        <w:rPr>
          <w:rFonts w:hint="eastAsia" w:ascii="仿宋_GB2312" w:hAnsi="仿宋_GB2312" w:eastAsia="仿宋_GB2312" w:cs="仿宋_GB2312"/>
          <w:b/>
          <w:bCs/>
          <w:sz w:val="24"/>
        </w:rPr>
        <w:t>（七）安保工作要求</w:t>
      </w:r>
      <w:bookmarkEnd w:id="22"/>
      <w:bookmarkEnd w:id="23"/>
    </w:p>
    <w:p>
      <w:pPr>
        <w:spacing w:line="360" w:lineRule="auto"/>
        <w:ind w:firstLine="480" w:firstLineChars="200"/>
        <w:rPr>
          <w:rFonts w:hint="eastAsia" w:ascii="仿宋_GB2312" w:eastAsia="仿宋_GB2312"/>
          <w:sz w:val="24"/>
        </w:rPr>
      </w:pPr>
      <w:r>
        <w:rPr>
          <w:rFonts w:hint="eastAsia" w:ascii="仿宋_GB2312" w:eastAsia="仿宋_GB2312"/>
          <w:sz w:val="24"/>
        </w:rPr>
        <w:t>1.在发生突发事件时安保工作负责人要掌握信息，统一布置工作，其他人员不得干扰。</w:t>
      </w:r>
    </w:p>
    <w:p>
      <w:pPr>
        <w:spacing w:line="360" w:lineRule="auto"/>
        <w:ind w:firstLine="480" w:firstLineChars="200"/>
        <w:rPr>
          <w:rFonts w:hint="eastAsia" w:ascii="仿宋_GB2312" w:eastAsia="仿宋_GB2312"/>
          <w:sz w:val="24"/>
        </w:rPr>
      </w:pPr>
      <w:r>
        <w:rPr>
          <w:rFonts w:hint="eastAsia" w:ascii="仿宋_GB2312" w:eastAsia="仿宋_GB2312"/>
          <w:sz w:val="24"/>
        </w:rPr>
        <w:t>2.发生突发事件时，</w:t>
      </w:r>
      <w:bookmarkStart w:id="24" w:name="OLE_LINK6"/>
      <w:r>
        <w:rPr>
          <w:rFonts w:hint="eastAsia" w:ascii="仿宋_GB2312" w:eastAsia="仿宋_GB2312"/>
          <w:sz w:val="24"/>
        </w:rPr>
        <w:t>全体安全保卫人员须</w:t>
      </w:r>
      <w:bookmarkEnd w:id="24"/>
      <w:r>
        <w:rPr>
          <w:rFonts w:hint="eastAsia" w:ascii="仿宋_GB2312" w:eastAsia="仿宋_GB2312"/>
          <w:sz w:val="24"/>
        </w:rPr>
        <w:t>服从命令、听众指挥，以大局为重，不得顶撞、拖延或临时逃脱。</w:t>
      </w:r>
    </w:p>
    <w:p>
      <w:pPr>
        <w:spacing w:line="360" w:lineRule="auto"/>
        <w:ind w:firstLine="480" w:firstLineChars="200"/>
        <w:rPr>
          <w:rFonts w:hint="eastAsia" w:ascii="仿宋_GB2312" w:eastAsia="仿宋_GB2312"/>
          <w:sz w:val="24"/>
        </w:rPr>
      </w:pPr>
      <w:r>
        <w:rPr>
          <w:rFonts w:hint="eastAsia" w:ascii="仿宋_GB2312" w:eastAsia="仿宋_GB2312"/>
          <w:sz w:val="24"/>
        </w:rPr>
        <w:t>3.突发事件发生时，全体安全保卫人员要坚守岗位、尽职尽责，在未接到撤岗指令之前，不得离开岗位。</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4.发现安全隐患或突发事件时，现场人员应立即向保卫组汇报，保卫组接报后要火速到达案发现场，指挥并配合公安干警及安全保卫人员做好抢救工作。</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5.视突发事件的具体情况，分别向上级主管部门和相关部门报告，并立即启动《赛区安全保卫突发事件处理预案》。</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6.发生火警和恶性事件时，现场人员应主动向公安机关报警并向领导汇报，立即组织抢救，以免贻误时机；启用消防应急广播，通知疏散路线，稳定人心，避免踩踏伤人。</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7.安全出口执勤人员，接到指令后立即打开出口门，疏导参赛人员有序撤离现场。</w:t>
      </w:r>
    </w:p>
    <w:p>
      <w:pPr>
        <w:spacing w:line="360" w:lineRule="auto"/>
        <w:ind w:firstLine="482" w:firstLineChars="200"/>
        <w:rPr>
          <w:rFonts w:hint="eastAsia" w:ascii="黑体" w:hAnsi="黑体" w:eastAsia="黑体"/>
          <w:b/>
          <w:sz w:val="24"/>
        </w:rPr>
      </w:pPr>
      <w:r>
        <w:rPr>
          <w:rFonts w:hint="eastAsia" w:ascii="黑体" w:hAnsi="黑体" w:eastAsia="黑体"/>
          <w:b/>
          <w:sz w:val="24"/>
        </w:rPr>
        <w:t>十二、申诉与仲裁</w:t>
      </w:r>
    </w:p>
    <w:p>
      <w:pPr>
        <w:autoSpaceDE w:val="0"/>
        <w:autoSpaceDN w:val="0"/>
        <w:adjustRightInd w:val="0"/>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（一）本赛项在比赛过程中若出现有失公正或有关人员违规等现象，代表队领队可在比赛结束后（选手赛场竞赛内容全部完成）2小时内向仲裁组提出书面申诉，超过时效不予受理。</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（二）书面申诉应对申诉事件的现象、发生时间、涉及人员、申诉依据等进行充分、实事求是的叙述，并由领队亲笔签名。非书面申诉不予受理。</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（三）赛项仲裁工作组在接到申诉后的2小时内组织复议，并及时反馈复议结果。</w:t>
      </w:r>
    </w:p>
    <w:p>
      <w:pPr>
        <w:autoSpaceDE w:val="0"/>
        <w:autoSpaceDN w:val="0"/>
        <w:adjustRightInd w:val="0"/>
        <w:spacing w:line="36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sz w:val="24"/>
        </w:rPr>
        <w:t>（四）申诉方对复议结果仍有异议，可由学校领队向赛区仲裁委员会提出申诉。赛区仲裁委员会的仲裁结果为最终结果。</w:t>
      </w:r>
    </w:p>
    <w:p>
      <w:pPr>
        <w:spacing w:line="360" w:lineRule="auto"/>
        <w:ind w:firstLine="482" w:firstLineChars="200"/>
        <w:rPr>
          <w:rFonts w:hint="eastAsia" w:ascii="黑体" w:hAnsi="黑体" w:eastAsia="黑体" w:cs="仿宋_GB2312"/>
          <w:b/>
          <w:sz w:val="24"/>
        </w:rPr>
      </w:pPr>
      <w:r>
        <w:rPr>
          <w:rFonts w:hint="eastAsia" w:ascii="黑体" w:hAnsi="黑体" w:eastAsia="黑体" w:cs="仿宋_GB2312"/>
          <w:b/>
          <w:sz w:val="24"/>
        </w:rPr>
        <w:t>十三、竞赛须知</w:t>
      </w:r>
    </w:p>
    <w:p>
      <w:pPr>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rPr>
        <w:t>（一）参赛队须知</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.参赛队对赛项执委会发布的所有文件要仔细阅读，确切了解大赛时间安排、评判细节等，确保顺利参加大赛。</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.参赛队领队负责本参赛队的参赛组织及大赛的联络。</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.比赛前一天，各参赛队按时参加领队会。每场比赛开赛前45分钟参赛选手在检录处抽取比赛赛位号。</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.参赛选手须认真填写报名表各项内容，提供个人真实身份证明，凡弄虚作假者，将取消其比赛资格。</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.参赛队按照大赛赛程安排和具体时间前往指定地点，各参赛选手凭有效身份证件参加比赛及相关活动。</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.参赛选手比赛服装由赛场统一配备，进入赛场领取，比赛结束后交回。</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7</w:t>
      </w:r>
      <w:r>
        <w:rPr>
          <w:rFonts w:hint="eastAsia" w:ascii="仿宋_GB2312" w:hAnsi="仿宋_GB2312" w:eastAsia="仿宋_GB2312" w:cs="仿宋_GB2312"/>
          <w:sz w:val="24"/>
        </w:rPr>
        <w:t>.参赛选手应自觉遵守赛场纪律，服从裁判、听从指挥。</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.参赛选手证件齐全，选手本人的身份证（或其他有效证件）、检录后赛位号严格一致，自行变更参赛选手、参赛赛位的参赛队按作弊处理，取消该参赛队参赛资格。</w:t>
      </w:r>
    </w:p>
    <w:p>
      <w:pPr>
        <w:autoSpaceDE w:val="0"/>
        <w:autoSpaceDN w:val="0"/>
        <w:adjustRightInd w:val="0"/>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9.参赛队领队及指导教师做好本单位比赛选手的业务辅导、心理疏导和思想引导工作，对参赛选手及比赛过程报以平和、包容的心态，共同维护竞赛秩序。</w:t>
      </w:r>
    </w:p>
    <w:p>
      <w:pPr>
        <w:autoSpaceDE w:val="0"/>
        <w:autoSpaceDN w:val="0"/>
        <w:adjustRightInd w:val="0"/>
        <w:spacing w:line="360" w:lineRule="auto"/>
        <w:ind w:firstLine="480" w:firstLineChars="200"/>
        <w:rPr>
          <w:rFonts w:ascii="仿宋_GB2312" w:hAnsi="仿宋_GB2312" w:eastAsia="仿宋_GB2312" w:cs="仿宋_GB2312"/>
          <w:sz w:val="24"/>
        </w:rPr>
      </w:pPr>
      <w:r>
        <w:rPr>
          <w:rFonts w:ascii="仿宋_GB2312" w:hAnsi="仿宋_GB2312" w:eastAsia="仿宋_GB2312" w:cs="仿宋_GB2312"/>
          <w:sz w:val="24"/>
        </w:rPr>
        <w:t>10.参赛队自觉遵守竞赛规则，尊重和支持裁判工作，不随意进入比赛现场及其他禁止入内的区域，确保比赛进程的公平、公正、顺畅、高效。</w:t>
      </w:r>
    </w:p>
    <w:p>
      <w:pPr>
        <w:spacing w:line="360" w:lineRule="auto"/>
        <w:ind w:firstLine="482" w:firstLineChars="200"/>
        <w:rPr>
          <w:rFonts w:hint="eastAsia" w:ascii="仿宋_GB2312" w:hAnsi="仿宋_GB2312" w:eastAsia="仿宋_GB2312" w:cs="仿宋_GB2312"/>
          <w:sz w:val="24"/>
        </w:rPr>
      </w:pPr>
      <w:r>
        <w:rPr>
          <w:rFonts w:hint="eastAsia" w:ascii="仿宋_GB2312" w:hAnsi="仿宋_GB2312" w:eastAsia="仿宋_GB2312" w:cs="仿宋_GB2312"/>
          <w:b/>
          <w:bCs/>
          <w:sz w:val="24"/>
        </w:rPr>
        <w:t>（二）参赛选手须知</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1.参赛选手要仔细阅读《赛项指南》（比赛前发放）中的比赛时间，记准自己各场比赛时间。每场比赛前45分钟携带身份证到指定地点检录、抽签，领取赛位牌。</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2.参赛选手在比赛开始前30分钟由工作人员引导进入赛位，在现场工作人员引导下，进行赛前准备，检查并确认设备及工具等。</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3.比赛方案（公开试题）于比赛前10分钟发放，裁判长宣布比赛开始，参赛选手方可进行操作，比赛开始计时。</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4.参赛选手须遵守仪器设备安全操作规程，保证人身、设备安全。</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5.参赛选手须在确保人身安全和设备安全的前提下开始操作；开始操作前，对比赛设备及工具进行检查，确认无误后，方可以进行实际操作。</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6.因选手操作不当，出现较严重的安全事故，裁判员有权立即中止参赛选手的比赛，并取消本场次的比赛资格。</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7.比赛中设备出现故障时，参赛选手应提请裁判员到故障设备处进行确认；对确因设备自身故障造成短暂停机和时间损失，由大赛裁判长对该参赛选手的比赛时间酌情增补。 </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8.比赛结束前15分钟，裁判长提醒比赛即将结束。比赛时间到，裁判员终止选手比赛。</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9.比赛过程中，参赛选手不能相互借用仪器和量器。</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10.参赛选手应爱护、保养、保管好比赛设施，损坏、丢失须照价赔偿。</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11.参赛队完成比赛任务时，选手应举手示意提请裁判员到比赛赛位收取相关文件等。</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12.参赛选手完成提交后，应对比赛赛位进行清理，经裁判员检查许可后，参赛选手方能离开赛场。</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13.参赛选手比赛结束后，大赛工作人员将到达现场清点工具，参赛选手签字确认。</w:t>
      </w:r>
    </w:p>
    <w:p>
      <w:pPr>
        <w:autoSpaceDE w:val="0"/>
        <w:autoSpaceDN w:val="0"/>
        <w:adjustRightInd w:val="0"/>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14.参赛选手在裁判员记录的竞赛情况记录表上签字确认。裁判长用密封纸对以上文件进行密封，装入专用密封袋。</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15.竞赛过程中擅自转抄、誊写、涂改、拼凑实验数据，裁判有权取消比赛资格。</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16.参赛选手在竞赛过程中须主动配合裁判的工作，服从裁判安排，如果对竞赛的裁决有异议，须通过领队以书面形式向仲裁工作组提出申诉。</w:t>
      </w:r>
    </w:p>
    <w:p>
      <w:pPr>
        <w:spacing w:line="360" w:lineRule="auto"/>
        <w:rPr>
          <w:rFonts w:eastAsia="仿宋_GB2312"/>
          <w:sz w:val="24"/>
        </w:rPr>
      </w:pPr>
    </w:p>
    <w:p>
      <w:pPr>
        <w:spacing w:line="360" w:lineRule="auto"/>
        <w:rPr>
          <w:rFonts w:hint="eastAsia" w:ascii="黑体" w:hAnsi="黑体" w:eastAsia="黑体" w:cs="仿宋_GB2312"/>
          <w:b/>
          <w:sz w:val="24"/>
        </w:rPr>
      </w:pPr>
    </w:p>
    <w:sectPr>
      <w:footerReference r:id="rId3" w:type="default"/>
      <w:pgSz w:w="11906" w:h="16838"/>
      <w:pgMar w:top="2041" w:right="1418" w:bottom="1985"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Heiti SC Light">
    <w:altName w:val="Calibri"/>
    <w:panose1 w:val="02000000000000000000"/>
    <w:charset w:val="50"/>
    <w:family w:val="auto"/>
    <w:pitch w:val="default"/>
    <w:sig w:usb0="8000002F" w:usb1="080E004A" w:usb2="00000010" w:usb3="00000000" w:csb0="003E0000" w:csb1="00000000"/>
  </w:font>
  <w:font w:name="Times">
    <w:altName w:val="Times New Roman"/>
    <w:panose1 w:val="02020603050405020304"/>
    <w:charset w:val="00"/>
    <w:family w:val="roman"/>
    <w:pitch w:val="default"/>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1025" o:spid="_x0000_s1025" o:spt="202" type="#_x0000_t202" style="position:absolute;left:0pt;margin-top:0pt;height:16.4pt;width:33.75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1300" w:hanging="420"/>
      </w:pPr>
      <w:rPr>
        <w:rFonts w:hint="default" w:ascii="Wingdings" w:hAnsi="Wingdings"/>
      </w:rPr>
    </w:lvl>
    <w:lvl w:ilvl="1" w:tentative="0">
      <w:start w:val="1"/>
      <w:numFmt w:val="bullet"/>
      <w:lvlText w:val=""/>
      <w:lvlJc w:val="left"/>
      <w:pPr>
        <w:ind w:left="1720"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abstractNum w:abstractNumId="1">
    <w:nsid w:val="00000002"/>
    <w:multiLevelType w:val="multilevel"/>
    <w:tmpl w:val="00000002"/>
    <w:lvl w:ilvl="0" w:tentative="0">
      <w:start w:val="1"/>
      <w:numFmt w:val="bullet"/>
      <w:lvlText w:val=""/>
      <w:lvlJc w:val="left"/>
      <w:pPr>
        <w:ind w:left="1540" w:hanging="420"/>
      </w:pPr>
      <w:rPr>
        <w:rFonts w:hint="default" w:ascii="Wingdings" w:hAnsi="Wingdings"/>
      </w:rPr>
    </w:lvl>
    <w:lvl w:ilvl="1" w:tentative="0">
      <w:start w:val="1"/>
      <w:numFmt w:val="bullet"/>
      <w:lvlText w:val=""/>
      <w:lvlJc w:val="left"/>
      <w:pPr>
        <w:ind w:left="1960" w:hanging="420"/>
      </w:pPr>
      <w:rPr>
        <w:rFonts w:hint="default" w:ascii="Wingdings" w:hAnsi="Wingdings"/>
      </w:rPr>
    </w:lvl>
    <w:lvl w:ilvl="2" w:tentative="0">
      <w:start w:val="1"/>
      <w:numFmt w:val="bullet"/>
      <w:lvlText w:val=""/>
      <w:lvlJc w:val="left"/>
      <w:pPr>
        <w:ind w:left="2380" w:hanging="420"/>
      </w:pPr>
      <w:rPr>
        <w:rFonts w:hint="default" w:ascii="Wingdings" w:hAnsi="Wingdings"/>
      </w:rPr>
    </w:lvl>
    <w:lvl w:ilvl="3" w:tentative="0">
      <w:start w:val="1"/>
      <w:numFmt w:val="bullet"/>
      <w:lvlText w:val=""/>
      <w:lvlJc w:val="left"/>
      <w:pPr>
        <w:ind w:left="2800" w:hanging="420"/>
      </w:pPr>
      <w:rPr>
        <w:rFonts w:hint="default" w:ascii="Wingdings" w:hAnsi="Wingdings"/>
      </w:rPr>
    </w:lvl>
    <w:lvl w:ilvl="4" w:tentative="0">
      <w:start w:val="1"/>
      <w:numFmt w:val="bullet"/>
      <w:lvlText w:val=""/>
      <w:lvlJc w:val="left"/>
      <w:pPr>
        <w:ind w:left="3220" w:hanging="420"/>
      </w:pPr>
      <w:rPr>
        <w:rFonts w:hint="default" w:ascii="Wingdings" w:hAnsi="Wingdings"/>
      </w:rPr>
    </w:lvl>
    <w:lvl w:ilvl="5" w:tentative="0">
      <w:start w:val="1"/>
      <w:numFmt w:val="bullet"/>
      <w:lvlText w:val=""/>
      <w:lvlJc w:val="left"/>
      <w:pPr>
        <w:ind w:left="3640" w:hanging="420"/>
      </w:pPr>
      <w:rPr>
        <w:rFonts w:hint="default" w:ascii="Wingdings" w:hAnsi="Wingdings"/>
      </w:rPr>
    </w:lvl>
    <w:lvl w:ilvl="6" w:tentative="0">
      <w:start w:val="1"/>
      <w:numFmt w:val="bullet"/>
      <w:lvlText w:val=""/>
      <w:lvlJc w:val="left"/>
      <w:pPr>
        <w:ind w:left="4060" w:hanging="420"/>
      </w:pPr>
      <w:rPr>
        <w:rFonts w:hint="default" w:ascii="Wingdings" w:hAnsi="Wingdings"/>
      </w:rPr>
    </w:lvl>
    <w:lvl w:ilvl="7" w:tentative="0">
      <w:start w:val="1"/>
      <w:numFmt w:val="bullet"/>
      <w:lvlText w:val=""/>
      <w:lvlJc w:val="left"/>
      <w:pPr>
        <w:ind w:left="4480" w:hanging="420"/>
      </w:pPr>
      <w:rPr>
        <w:rFonts w:hint="default" w:ascii="Wingdings" w:hAnsi="Wingdings"/>
      </w:rPr>
    </w:lvl>
    <w:lvl w:ilvl="8" w:tentative="0">
      <w:start w:val="1"/>
      <w:numFmt w:val="bullet"/>
      <w:lvlText w:val=""/>
      <w:lvlJc w:val="left"/>
      <w:pPr>
        <w:ind w:left="4900" w:hanging="420"/>
      </w:pPr>
      <w:rPr>
        <w:rFonts w:hint="default" w:ascii="Wingdings" w:hAnsi="Wingdings"/>
      </w:rPr>
    </w:lvl>
  </w:abstractNum>
  <w:abstractNum w:abstractNumId="2">
    <w:nsid w:val="00000004"/>
    <w:multiLevelType w:val="multilevel"/>
    <w:tmpl w:val="0000000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0000006"/>
    <w:multiLevelType w:val="multilevel"/>
    <w:tmpl w:val="00000006"/>
    <w:lvl w:ilvl="0" w:tentative="0">
      <w:start w:val="1"/>
      <w:numFmt w:val="bullet"/>
      <w:lvlText w:val=""/>
      <w:lvlJc w:val="left"/>
      <w:pPr>
        <w:ind w:left="917" w:hanging="420"/>
      </w:pPr>
      <w:rPr>
        <w:rFonts w:hint="default" w:ascii="Wingdings" w:hAnsi="Wingdings"/>
      </w:rPr>
    </w:lvl>
    <w:lvl w:ilvl="1" w:tentative="0">
      <w:start w:val="0"/>
      <w:numFmt w:val="bullet"/>
      <w:lvlText w:val="•"/>
      <w:lvlJc w:val="left"/>
      <w:pPr>
        <w:ind w:left="917" w:hanging="420"/>
      </w:pPr>
      <w:rPr>
        <w:rFonts w:hint="default" w:ascii="Times New Roman" w:hAnsi="Times New Roman" w:eastAsia="宋体" w:cs="Times New Roman"/>
      </w:rPr>
    </w:lvl>
    <w:lvl w:ilvl="2" w:tentative="0">
      <w:start w:val="1"/>
      <w:numFmt w:val="bullet"/>
      <w:lvlText w:val=""/>
      <w:lvlJc w:val="left"/>
      <w:pPr>
        <w:ind w:left="1757" w:hanging="420"/>
      </w:pPr>
      <w:rPr>
        <w:rFonts w:hint="default" w:ascii="Wingdings" w:hAnsi="Wingdings"/>
      </w:rPr>
    </w:lvl>
    <w:lvl w:ilvl="3" w:tentative="0">
      <w:start w:val="1"/>
      <w:numFmt w:val="bullet"/>
      <w:lvlText w:val=""/>
      <w:lvlJc w:val="left"/>
      <w:pPr>
        <w:ind w:left="2177" w:hanging="420"/>
      </w:pPr>
      <w:rPr>
        <w:rFonts w:hint="default" w:ascii="Wingdings" w:hAnsi="Wingdings"/>
      </w:rPr>
    </w:lvl>
    <w:lvl w:ilvl="4" w:tentative="0">
      <w:start w:val="1"/>
      <w:numFmt w:val="bullet"/>
      <w:lvlText w:val=""/>
      <w:lvlJc w:val="left"/>
      <w:pPr>
        <w:ind w:left="2597" w:hanging="420"/>
      </w:pPr>
      <w:rPr>
        <w:rFonts w:hint="default" w:ascii="Wingdings" w:hAnsi="Wingdings"/>
      </w:rPr>
    </w:lvl>
    <w:lvl w:ilvl="5" w:tentative="0">
      <w:start w:val="1"/>
      <w:numFmt w:val="bullet"/>
      <w:lvlText w:val=""/>
      <w:lvlJc w:val="left"/>
      <w:pPr>
        <w:ind w:left="3017" w:hanging="420"/>
      </w:pPr>
      <w:rPr>
        <w:rFonts w:hint="default" w:ascii="Wingdings" w:hAnsi="Wingdings"/>
      </w:rPr>
    </w:lvl>
    <w:lvl w:ilvl="6" w:tentative="0">
      <w:start w:val="1"/>
      <w:numFmt w:val="bullet"/>
      <w:lvlText w:val=""/>
      <w:lvlJc w:val="left"/>
      <w:pPr>
        <w:ind w:left="3437" w:hanging="420"/>
      </w:pPr>
      <w:rPr>
        <w:rFonts w:hint="default" w:ascii="Wingdings" w:hAnsi="Wingdings"/>
      </w:rPr>
    </w:lvl>
    <w:lvl w:ilvl="7" w:tentative="0">
      <w:start w:val="1"/>
      <w:numFmt w:val="bullet"/>
      <w:lvlText w:val=""/>
      <w:lvlJc w:val="left"/>
      <w:pPr>
        <w:ind w:left="3857" w:hanging="420"/>
      </w:pPr>
      <w:rPr>
        <w:rFonts w:hint="default" w:ascii="Wingdings" w:hAnsi="Wingdings"/>
      </w:rPr>
    </w:lvl>
    <w:lvl w:ilvl="8" w:tentative="0">
      <w:start w:val="1"/>
      <w:numFmt w:val="bullet"/>
      <w:lvlText w:val=""/>
      <w:lvlJc w:val="left"/>
      <w:pPr>
        <w:ind w:left="4277" w:hanging="420"/>
      </w:pPr>
      <w:rPr>
        <w:rFonts w:hint="default" w:ascii="Wingdings" w:hAnsi="Wingdings"/>
      </w:rPr>
    </w:lvl>
  </w:abstractNum>
  <w:abstractNum w:abstractNumId="4">
    <w:nsid w:val="00000009"/>
    <w:multiLevelType w:val="multilevel"/>
    <w:tmpl w:val="00000009"/>
    <w:lvl w:ilvl="0" w:tentative="0">
      <w:start w:val="0"/>
      <w:numFmt w:val="bullet"/>
      <w:lvlText w:val="•"/>
      <w:lvlJc w:val="left"/>
      <w:pPr>
        <w:ind w:left="1540" w:hanging="420"/>
      </w:pPr>
      <w:rPr>
        <w:rFonts w:hint="default" w:ascii="Times New Roman" w:hAnsi="Times New Roman" w:eastAsia="宋体" w:cs="Times New Roman"/>
      </w:rPr>
    </w:lvl>
    <w:lvl w:ilvl="1" w:tentative="0">
      <w:start w:val="1"/>
      <w:numFmt w:val="bullet"/>
      <w:lvlText w:val=""/>
      <w:lvlJc w:val="left"/>
      <w:pPr>
        <w:ind w:left="1960" w:hanging="420"/>
      </w:pPr>
      <w:rPr>
        <w:rFonts w:hint="default" w:ascii="Wingdings" w:hAnsi="Wingdings"/>
      </w:rPr>
    </w:lvl>
    <w:lvl w:ilvl="2" w:tentative="0">
      <w:start w:val="1"/>
      <w:numFmt w:val="bullet"/>
      <w:lvlText w:val=""/>
      <w:lvlJc w:val="left"/>
      <w:pPr>
        <w:ind w:left="2380" w:hanging="420"/>
      </w:pPr>
      <w:rPr>
        <w:rFonts w:hint="default" w:ascii="Wingdings" w:hAnsi="Wingdings"/>
      </w:rPr>
    </w:lvl>
    <w:lvl w:ilvl="3" w:tentative="0">
      <w:start w:val="1"/>
      <w:numFmt w:val="bullet"/>
      <w:lvlText w:val=""/>
      <w:lvlJc w:val="left"/>
      <w:pPr>
        <w:ind w:left="2800" w:hanging="420"/>
      </w:pPr>
      <w:rPr>
        <w:rFonts w:hint="default" w:ascii="Wingdings" w:hAnsi="Wingdings"/>
      </w:rPr>
    </w:lvl>
    <w:lvl w:ilvl="4" w:tentative="0">
      <w:start w:val="1"/>
      <w:numFmt w:val="bullet"/>
      <w:lvlText w:val=""/>
      <w:lvlJc w:val="left"/>
      <w:pPr>
        <w:ind w:left="3220" w:hanging="420"/>
      </w:pPr>
      <w:rPr>
        <w:rFonts w:hint="default" w:ascii="Wingdings" w:hAnsi="Wingdings"/>
      </w:rPr>
    </w:lvl>
    <w:lvl w:ilvl="5" w:tentative="0">
      <w:start w:val="1"/>
      <w:numFmt w:val="bullet"/>
      <w:lvlText w:val=""/>
      <w:lvlJc w:val="left"/>
      <w:pPr>
        <w:ind w:left="3640" w:hanging="420"/>
      </w:pPr>
      <w:rPr>
        <w:rFonts w:hint="default" w:ascii="Wingdings" w:hAnsi="Wingdings"/>
      </w:rPr>
    </w:lvl>
    <w:lvl w:ilvl="6" w:tentative="0">
      <w:start w:val="1"/>
      <w:numFmt w:val="bullet"/>
      <w:lvlText w:val=""/>
      <w:lvlJc w:val="left"/>
      <w:pPr>
        <w:ind w:left="4060" w:hanging="420"/>
      </w:pPr>
      <w:rPr>
        <w:rFonts w:hint="default" w:ascii="Wingdings" w:hAnsi="Wingdings"/>
      </w:rPr>
    </w:lvl>
    <w:lvl w:ilvl="7" w:tentative="0">
      <w:start w:val="1"/>
      <w:numFmt w:val="bullet"/>
      <w:lvlText w:val=""/>
      <w:lvlJc w:val="left"/>
      <w:pPr>
        <w:ind w:left="4480" w:hanging="420"/>
      </w:pPr>
      <w:rPr>
        <w:rFonts w:hint="default" w:ascii="Wingdings" w:hAnsi="Wingdings"/>
      </w:rPr>
    </w:lvl>
    <w:lvl w:ilvl="8" w:tentative="0">
      <w:start w:val="1"/>
      <w:numFmt w:val="bullet"/>
      <w:lvlText w:val=""/>
      <w:lvlJc w:val="left"/>
      <w:pPr>
        <w:ind w:left="4900" w:hanging="420"/>
      </w:pPr>
      <w:rPr>
        <w:rFonts w:hint="default" w:ascii="Wingdings" w:hAnsi="Wingdings"/>
      </w:rPr>
    </w:lvl>
  </w:abstractNum>
  <w:abstractNum w:abstractNumId="5">
    <w:nsid w:val="0000000A"/>
    <w:multiLevelType w:val="multilevel"/>
    <w:tmpl w:val="0000000A"/>
    <w:lvl w:ilvl="0" w:tentative="0">
      <w:start w:val="1"/>
      <w:numFmt w:val="bullet"/>
      <w:lvlText w:val=""/>
      <w:lvlJc w:val="left"/>
      <w:pPr>
        <w:ind w:left="1300" w:hanging="420"/>
      </w:pPr>
      <w:rPr>
        <w:rFonts w:hint="default" w:ascii="Wingdings" w:hAnsi="Wingdings"/>
      </w:rPr>
    </w:lvl>
    <w:lvl w:ilvl="1" w:tentative="0">
      <w:start w:val="1"/>
      <w:numFmt w:val="bullet"/>
      <w:lvlText w:val=""/>
      <w:lvlJc w:val="left"/>
      <w:pPr>
        <w:ind w:left="1720"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abstractNum w:abstractNumId="6">
    <w:nsid w:val="0000000B"/>
    <w:multiLevelType w:val="multilevel"/>
    <w:tmpl w:val="0000000B"/>
    <w:lvl w:ilvl="0" w:tentative="0">
      <w:start w:val="1"/>
      <w:numFmt w:val="bullet"/>
      <w:lvlText w:val=""/>
      <w:lvlJc w:val="left"/>
      <w:pPr>
        <w:ind w:left="1300" w:hanging="420"/>
      </w:pPr>
      <w:rPr>
        <w:rFonts w:hint="default" w:ascii="Wingdings" w:hAnsi="Wingdings"/>
      </w:rPr>
    </w:lvl>
    <w:lvl w:ilvl="1" w:tentative="0">
      <w:start w:val="1"/>
      <w:numFmt w:val="bullet"/>
      <w:lvlText w:val=""/>
      <w:lvlJc w:val="left"/>
      <w:pPr>
        <w:ind w:left="1720"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abstractNum w:abstractNumId="7">
    <w:nsid w:val="0000000C"/>
    <w:multiLevelType w:val="multilevel"/>
    <w:tmpl w:val="0000000C"/>
    <w:lvl w:ilvl="0" w:tentative="0">
      <w:start w:val="1"/>
      <w:numFmt w:val="bullet"/>
      <w:lvlText w:val=""/>
      <w:lvlJc w:val="left"/>
      <w:pPr>
        <w:ind w:left="1300" w:hanging="420"/>
      </w:pPr>
      <w:rPr>
        <w:rFonts w:hint="default" w:ascii="Wingdings" w:hAnsi="Wingdings"/>
      </w:rPr>
    </w:lvl>
    <w:lvl w:ilvl="1" w:tentative="0">
      <w:start w:val="1"/>
      <w:numFmt w:val="bullet"/>
      <w:lvlText w:val=""/>
      <w:lvlJc w:val="left"/>
      <w:pPr>
        <w:ind w:left="917"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abstractNum w:abstractNumId="8">
    <w:nsid w:val="0000000E"/>
    <w:multiLevelType w:val="multilevel"/>
    <w:tmpl w:val="0000000E"/>
    <w:lvl w:ilvl="0" w:tentative="0">
      <w:start w:val="1"/>
      <w:numFmt w:val="bullet"/>
      <w:lvlText w:val=""/>
      <w:lvlJc w:val="left"/>
      <w:pPr>
        <w:ind w:left="1300" w:hanging="420"/>
      </w:pPr>
      <w:rPr>
        <w:rFonts w:hint="default" w:ascii="Wingdings" w:hAnsi="Wingdings"/>
      </w:rPr>
    </w:lvl>
    <w:lvl w:ilvl="1" w:tentative="0">
      <w:start w:val="1"/>
      <w:numFmt w:val="bullet"/>
      <w:lvlText w:val=""/>
      <w:lvlJc w:val="left"/>
      <w:pPr>
        <w:ind w:left="1720"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abstractNum w:abstractNumId="9">
    <w:nsid w:val="0000000F"/>
    <w:multiLevelType w:val="multilevel"/>
    <w:tmpl w:val="0000000F"/>
    <w:lvl w:ilvl="0" w:tentative="0">
      <w:start w:val="1"/>
      <w:numFmt w:val="bullet"/>
      <w:lvlText w:val=""/>
      <w:lvlJc w:val="left"/>
      <w:pPr>
        <w:ind w:left="917" w:hanging="420"/>
      </w:pPr>
      <w:rPr>
        <w:rFonts w:hint="default" w:ascii="Wingdings" w:hAnsi="Wingdings"/>
      </w:rPr>
    </w:lvl>
    <w:lvl w:ilvl="1" w:tentative="0">
      <w:start w:val="1"/>
      <w:numFmt w:val="bullet"/>
      <w:lvlText w:val=""/>
      <w:lvlJc w:val="left"/>
      <w:pPr>
        <w:ind w:left="917" w:hanging="420"/>
      </w:pPr>
      <w:rPr>
        <w:rFonts w:hint="default" w:ascii="Wingdings" w:hAnsi="Wingdings"/>
      </w:rPr>
    </w:lvl>
    <w:lvl w:ilvl="2" w:tentative="0">
      <w:start w:val="1"/>
      <w:numFmt w:val="bullet"/>
      <w:lvlText w:val=""/>
      <w:lvlJc w:val="left"/>
      <w:pPr>
        <w:ind w:left="1757" w:hanging="420"/>
      </w:pPr>
      <w:rPr>
        <w:rFonts w:hint="default" w:ascii="Wingdings" w:hAnsi="Wingdings"/>
      </w:rPr>
    </w:lvl>
    <w:lvl w:ilvl="3" w:tentative="0">
      <w:start w:val="1"/>
      <w:numFmt w:val="bullet"/>
      <w:lvlText w:val=""/>
      <w:lvlJc w:val="left"/>
      <w:pPr>
        <w:ind w:left="2177" w:hanging="420"/>
      </w:pPr>
      <w:rPr>
        <w:rFonts w:hint="default" w:ascii="Wingdings" w:hAnsi="Wingdings"/>
      </w:rPr>
    </w:lvl>
    <w:lvl w:ilvl="4" w:tentative="0">
      <w:start w:val="1"/>
      <w:numFmt w:val="bullet"/>
      <w:lvlText w:val=""/>
      <w:lvlJc w:val="left"/>
      <w:pPr>
        <w:ind w:left="2597" w:hanging="420"/>
      </w:pPr>
      <w:rPr>
        <w:rFonts w:hint="default" w:ascii="Wingdings" w:hAnsi="Wingdings"/>
      </w:rPr>
    </w:lvl>
    <w:lvl w:ilvl="5" w:tentative="0">
      <w:start w:val="1"/>
      <w:numFmt w:val="bullet"/>
      <w:lvlText w:val=""/>
      <w:lvlJc w:val="left"/>
      <w:pPr>
        <w:ind w:left="3017" w:hanging="420"/>
      </w:pPr>
      <w:rPr>
        <w:rFonts w:hint="default" w:ascii="Wingdings" w:hAnsi="Wingdings"/>
      </w:rPr>
    </w:lvl>
    <w:lvl w:ilvl="6" w:tentative="0">
      <w:start w:val="1"/>
      <w:numFmt w:val="bullet"/>
      <w:lvlText w:val=""/>
      <w:lvlJc w:val="left"/>
      <w:pPr>
        <w:ind w:left="3437" w:hanging="420"/>
      </w:pPr>
      <w:rPr>
        <w:rFonts w:hint="default" w:ascii="Wingdings" w:hAnsi="Wingdings"/>
      </w:rPr>
    </w:lvl>
    <w:lvl w:ilvl="7" w:tentative="0">
      <w:start w:val="1"/>
      <w:numFmt w:val="bullet"/>
      <w:lvlText w:val=""/>
      <w:lvlJc w:val="left"/>
      <w:pPr>
        <w:ind w:left="3857" w:hanging="420"/>
      </w:pPr>
      <w:rPr>
        <w:rFonts w:hint="default" w:ascii="Wingdings" w:hAnsi="Wingdings"/>
      </w:rPr>
    </w:lvl>
    <w:lvl w:ilvl="8" w:tentative="0">
      <w:start w:val="1"/>
      <w:numFmt w:val="bullet"/>
      <w:lvlText w:val=""/>
      <w:lvlJc w:val="left"/>
      <w:pPr>
        <w:ind w:left="4277" w:hanging="420"/>
      </w:pPr>
      <w:rPr>
        <w:rFonts w:hint="default" w:ascii="Wingdings" w:hAnsi="Wingdings"/>
      </w:rPr>
    </w:lvl>
  </w:abstractNum>
  <w:abstractNum w:abstractNumId="10">
    <w:nsid w:val="00000016"/>
    <w:multiLevelType w:val="multilevel"/>
    <w:tmpl w:val="00000016"/>
    <w:lvl w:ilvl="0" w:tentative="0">
      <w:start w:val="1"/>
      <w:numFmt w:val="bullet"/>
      <w:lvlText w:val=""/>
      <w:lvlJc w:val="left"/>
      <w:pPr>
        <w:ind w:left="917" w:hanging="420"/>
      </w:pPr>
      <w:rPr>
        <w:rFonts w:hint="default" w:ascii="Wingdings" w:hAnsi="Wingdings"/>
      </w:rPr>
    </w:lvl>
    <w:lvl w:ilvl="1" w:tentative="0">
      <w:start w:val="1"/>
      <w:numFmt w:val="bullet"/>
      <w:lvlText w:val=""/>
      <w:lvlJc w:val="left"/>
      <w:pPr>
        <w:ind w:left="917" w:hanging="420"/>
      </w:pPr>
      <w:rPr>
        <w:rFonts w:hint="default" w:ascii="Wingdings" w:hAnsi="Wingdings"/>
      </w:rPr>
    </w:lvl>
    <w:lvl w:ilvl="2" w:tentative="0">
      <w:start w:val="1"/>
      <w:numFmt w:val="bullet"/>
      <w:lvlText w:val=""/>
      <w:lvlJc w:val="left"/>
      <w:pPr>
        <w:ind w:left="1757" w:hanging="420"/>
      </w:pPr>
      <w:rPr>
        <w:rFonts w:hint="default" w:ascii="Wingdings" w:hAnsi="Wingdings"/>
      </w:rPr>
    </w:lvl>
    <w:lvl w:ilvl="3" w:tentative="0">
      <w:start w:val="1"/>
      <w:numFmt w:val="bullet"/>
      <w:lvlText w:val=""/>
      <w:lvlJc w:val="left"/>
      <w:pPr>
        <w:ind w:left="2177" w:hanging="420"/>
      </w:pPr>
      <w:rPr>
        <w:rFonts w:hint="default" w:ascii="Wingdings" w:hAnsi="Wingdings"/>
      </w:rPr>
    </w:lvl>
    <w:lvl w:ilvl="4" w:tentative="0">
      <w:start w:val="1"/>
      <w:numFmt w:val="bullet"/>
      <w:lvlText w:val=""/>
      <w:lvlJc w:val="left"/>
      <w:pPr>
        <w:ind w:left="2597" w:hanging="420"/>
      </w:pPr>
      <w:rPr>
        <w:rFonts w:hint="default" w:ascii="Wingdings" w:hAnsi="Wingdings"/>
      </w:rPr>
    </w:lvl>
    <w:lvl w:ilvl="5" w:tentative="0">
      <w:start w:val="1"/>
      <w:numFmt w:val="bullet"/>
      <w:lvlText w:val=""/>
      <w:lvlJc w:val="left"/>
      <w:pPr>
        <w:ind w:left="3017" w:hanging="420"/>
      </w:pPr>
      <w:rPr>
        <w:rFonts w:hint="default" w:ascii="Wingdings" w:hAnsi="Wingdings"/>
      </w:rPr>
    </w:lvl>
    <w:lvl w:ilvl="6" w:tentative="0">
      <w:start w:val="1"/>
      <w:numFmt w:val="bullet"/>
      <w:lvlText w:val=""/>
      <w:lvlJc w:val="left"/>
      <w:pPr>
        <w:ind w:left="3437" w:hanging="420"/>
      </w:pPr>
      <w:rPr>
        <w:rFonts w:hint="default" w:ascii="Wingdings" w:hAnsi="Wingdings"/>
      </w:rPr>
    </w:lvl>
    <w:lvl w:ilvl="7" w:tentative="0">
      <w:start w:val="1"/>
      <w:numFmt w:val="bullet"/>
      <w:lvlText w:val=""/>
      <w:lvlJc w:val="left"/>
      <w:pPr>
        <w:ind w:left="3857" w:hanging="420"/>
      </w:pPr>
      <w:rPr>
        <w:rFonts w:hint="default" w:ascii="Wingdings" w:hAnsi="Wingdings"/>
      </w:rPr>
    </w:lvl>
    <w:lvl w:ilvl="8" w:tentative="0">
      <w:start w:val="1"/>
      <w:numFmt w:val="bullet"/>
      <w:lvlText w:val=""/>
      <w:lvlJc w:val="left"/>
      <w:pPr>
        <w:ind w:left="4277" w:hanging="420"/>
      </w:pPr>
      <w:rPr>
        <w:rFonts w:hint="default" w:ascii="Wingdings" w:hAnsi="Wingdings"/>
      </w:rPr>
    </w:lvl>
  </w:abstractNum>
  <w:abstractNum w:abstractNumId="11">
    <w:nsid w:val="00000017"/>
    <w:multiLevelType w:val="multilevel"/>
    <w:tmpl w:val="00000017"/>
    <w:lvl w:ilvl="0" w:tentative="0">
      <w:start w:val="1"/>
      <w:numFmt w:val="bullet"/>
      <w:lvlText w:val=""/>
      <w:lvlJc w:val="left"/>
      <w:pPr>
        <w:ind w:left="917" w:hanging="420"/>
      </w:pPr>
      <w:rPr>
        <w:rFonts w:hint="default" w:ascii="Wingdings" w:hAnsi="Wingdings"/>
      </w:rPr>
    </w:lvl>
    <w:lvl w:ilvl="1" w:tentative="0">
      <w:start w:val="0"/>
      <w:numFmt w:val="bullet"/>
      <w:lvlText w:val="•"/>
      <w:lvlJc w:val="left"/>
      <w:pPr>
        <w:ind w:left="1277" w:hanging="360"/>
      </w:pPr>
      <w:rPr>
        <w:rFonts w:hint="default" w:ascii="Times New Roman" w:hAnsi="Times New Roman" w:eastAsia="宋体" w:cs="Times New Roman"/>
      </w:rPr>
    </w:lvl>
    <w:lvl w:ilvl="2" w:tentative="0">
      <w:start w:val="1"/>
      <w:numFmt w:val="bullet"/>
      <w:lvlText w:val=""/>
      <w:lvlJc w:val="left"/>
      <w:pPr>
        <w:ind w:left="1757" w:hanging="420"/>
      </w:pPr>
      <w:rPr>
        <w:rFonts w:hint="default" w:ascii="Wingdings" w:hAnsi="Wingdings"/>
      </w:rPr>
    </w:lvl>
    <w:lvl w:ilvl="3" w:tentative="0">
      <w:start w:val="1"/>
      <w:numFmt w:val="bullet"/>
      <w:lvlText w:val=""/>
      <w:lvlJc w:val="left"/>
      <w:pPr>
        <w:ind w:left="2177" w:hanging="420"/>
      </w:pPr>
      <w:rPr>
        <w:rFonts w:hint="default" w:ascii="Wingdings" w:hAnsi="Wingdings"/>
      </w:rPr>
    </w:lvl>
    <w:lvl w:ilvl="4" w:tentative="0">
      <w:start w:val="1"/>
      <w:numFmt w:val="bullet"/>
      <w:lvlText w:val=""/>
      <w:lvlJc w:val="left"/>
      <w:pPr>
        <w:ind w:left="2597" w:hanging="420"/>
      </w:pPr>
      <w:rPr>
        <w:rFonts w:hint="default" w:ascii="Wingdings" w:hAnsi="Wingdings"/>
      </w:rPr>
    </w:lvl>
    <w:lvl w:ilvl="5" w:tentative="0">
      <w:start w:val="1"/>
      <w:numFmt w:val="bullet"/>
      <w:lvlText w:val=""/>
      <w:lvlJc w:val="left"/>
      <w:pPr>
        <w:ind w:left="3017" w:hanging="420"/>
      </w:pPr>
      <w:rPr>
        <w:rFonts w:hint="default" w:ascii="Wingdings" w:hAnsi="Wingdings"/>
      </w:rPr>
    </w:lvl>
    <w:lvl w:ilvl="6" w:tentative="0">
      <w:start w:val="1"/>
      <w:numFmt w:val="bullet"/>
      <w:lvlText w:val=""/>
      <w:lvlJc w:val="left"/>
      <w:pPr>
        <w:ind w:left="3437" w:hanging="420"/>
      </w:pPr>
      <w:rPr>
        <w:rFonts w:hint="default" w:ascii="Wingdings" w:hAnsi="Wingdings"/>
      </w:rPr>
    </w:lvl>
    <w:lvl w:ilvl="7" w:tentative="0">
      <w:start w:val="1"/>
      <w:numFmt w:val="bullet"/>
      <w:lvlText w:val=""/>
      <w:lvlJc w:val="left"/>
      <w:pPr>
        <w:ind w:left="3857" w:hanging="420"/>
      </w:pPr>
      <w:rPr>
        <w:rFonts w:hint="default" w:ascii="Wingdings" w:hAnsi="Wingdings"/>
      </w:rPr>
    </w:lvl>
    <w:lvl w:ilvl="8" w:tentative="0">
      <w:start w:val="1"/>
      <w:numFmt w:val="bullet"/>
      <w:lvlText w:val=""/>
      <w:lvlJc w:val="left"/>
      <w:pPr>
        <w:ind w:left="4277" w:hanging="420"/>
      </w:pPr>
      <w:rPr>
        <w:rFonts w:hint="default" w:ascii="Wingdings" w:hAnsi="Wingdings"/>
      </w:rPr>
    </w:lvl>
  </w:abstractNum>
  <w:num w:numId="1">
    <w:abstractNumId w:val="11"/>
  </w:num>
  <w:num w:numId="2">
    <w:abstractNumId w:val="9"/>
  </w:num>
  <w:num w:numId="3">
    <w:abstractNumId w:val="3"/>
  </w:num>
  <w:num w:numId="4">
    <w:abstractNumId w:val="7"/>
  </w:num>
  <w:num w:numId="5">
    <w:abstractNumId w:val="10"/>
  </w:num>
  <w:num w:numId="6">
    <w:abstractNumId w:val="0"/>
  </w:num>
  <w:num w:numId="7">
    <w:abstractNumId w:val="2"/>
  </w:num>
  <w:num w:numId="8">
    <w:abstractNumId w:val="5"/>
  </w:num>
  <w:num w:numId="9">
    <w:abstractNumId w:val="8"/>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QwYWNlM2RjYmRlYjEyMzhlOWI1NjM5YTg5NjU2NzkifQ=="/>
  </w:docVars>
  <w:rsids>
    <w:rsidRoot w:val="00172A27"/>
    <w:rsid w:val="00005D09"/>
    <w:rsid w:val="0001453B"/>
    <w:rsid w:val="000310D3"/>
    <w:rsid w:val="00035776"/>
    <w:rsid w:val="000448CD"/>
    <w:rsid w:val="00047579"/>
    <w:rsid w:val="0005402B"/>
    <w:rsid w:val="00056B5D"/>
    <w:rsid w:val="00065791"/>
    <w:rsid w:val="0007279F"/>
    <w:rsid w:val="0007600D"/>
    <w:rsid w:val="00076306"/>
    <w:rsid w:val="00085793"/>
    <w:rsid w:val="000929F7"/>
    <w:rsid w:val="00095D6E"/>
    <w:rsid w:val="000B5D63"/>
    <w:rsid w:val="000B6111"/>
    <w:rsid w:val="000B7334"/>
    <w:rsid w:val="000D08DA"/>
    <w:rsid w:val="000D5170"/>
    <w:rsid w:val="000F2DE1"/>
    <w:rsid w:val="000F4259"/>
    <w:rsid w:val="000F5D63"/>
    <w:rsid w:val="000F7050"/>
    <w:rsid w:val="000F71E1"/>
    <w:rsid w:val="00102347"/>
    <w:rsid w:val="00102C08"/>
    <w:rsid w:val="00105922"/>
    <w:rsid w:val="0011417D"/>
    <w:rsid w:val="00121A24"/>
    <w:rsid w:val="001324B5"/>
    <w:rsid w:val="001331BB"/>
    <w:rsid w:val="001438B7"/>
    <w:rsid w:val="00152743"/>
    <w:rsid w:val="00156D44"/>
    <w:rsid w:val="0016090A"/>
    <w:rsid w:val="00162E10"/>
    <w:rsid w:val="0016721D"/>
    <w:rsid w:val="00187F59"/>
    <w:rsid w:val="00193C1F"/>
    <w:rsid w:val="001965F7"/>
    <w:rsid w:val="001A1B1D"/>
    <w:rsid w:val="001B2A36"/>
    <w:rsid w:val="001C56A7"/>
    <w:rsid w:val="001C7A3E"/>
    <w:rsid w:val="001F2DB9"/>
    <w:rsid w:val="001F6004"/>
    <w:rsid w:val="00210901"/>
    <w:rsid w:val="0021125F"/>
    <w:rsid w:val="00214EF7"/>
    <w:rsid w:val="00216A25"/>
    <w:rsid w:val="00216CB5"/>
    <w:rsid w:val="002329E7"/>
    <w:rsid w:val="00241AAB"/>
    <w:rsid w:val="002466A9"/>
    <w:rsid w:val="00247B23"/>
    <w:rsid w:val="00262516"/>
    <w:rsid w:val="0026302D"/>
    <w:rsid w:val="00265500"/>
    <w:rsid w:val="0026797E"/>
    <w:rsid w:val="00270A8E"/>
    <w:rsid w:val="00274322"/>
    <w:rsid w:val="00277034"/>
    <w:rsid w:val="00277FD8"/>
    <w:rsid w:val="002850C5"/>
    <w:rsid w:val="00286461"/>
    <w:rsid w:val="00291921"/>
    <w:rsid w:val="00297BC6"/>
    <w:rsid w:val="002A1C09"/>
    <w:rsid w:val="002A1E61"/>
    <w:rsid w:val="002B536C"/>
    <w:rsid w:val="002B74C8"/>
    <w:rsid w:val="002B78BC"/>
    <w:rsid w:val="002C161F"/>
    <w:rsid w:val="002C35CA"/>
    <w:rsid w:val="002C377E"/>
    <w:rsid w:val="002C4F37"/>
    <w:rsid w:val="002C50CC"/>
    <w:rsid w:val="002F23D9"/>
    <w:rsid w:val="00304248"/>
    <w:rsid w:val="0030659C"/>
    <w:rsid w:val="003076AA"/>
    <w:rsid w:val="003235CA"/>
    <w:rsid w:val="00323FFA"/>
    <w:rsid w:val="00325B44"/>
    <w:rsid w:val="003463BF"/>
    <w:rsid w:val="003553E5"/>
    <w:rsid w:val="003615AC"/>
    <w:rsid w:val="0036555C"/>
    <w:rsid w:val="00367CBE"/>
    <w:rsid w:val="00372B02"/>
    <w:rsid w:val="00373DA9"/>
    <w:rsid w:val="00375FC1"/>
    <w:rsid w:val="0038670B"/>
    <w:rsid w:val="003A6F20"/>
    <w:rsid w:val="003B0600"/>
    <w:rsid w:val="003B1A04"/>
    <w:rsid w:val="003B5457"/>
    <w:rsid w:val="003B718B"/>
    <w:rsid w:val="003C0A12"/>
    <w:rsid w:val="003C2B1A"/>
    <w:rsid w:val="003C6310"/>
    <w:rsid w:val="003C6B90"/>
    <w:rsid w:val="003D1D3D"/>
    <w:rsid w:val="003E583D"/>
    <w:rsid w:val="003F51A1"/>
    <w:rsid w:val="0040370C"/>
    <w:rsid w:val="00410376"/>
    <w:rsid w:val="00424FE4"/>
    <w:rsid w:val="004276DA"/>
    <w:rsid w:val="00441A32"/>
    <w:rsid w:val="0044367F"/>
    <w:rsid w:val="00456E46"/>
    <w:rsid w:val="00460B0E"/>
    <w:rsid w:val="00462372"/>
    <w:rsid w:val="00470303"/>
    <w:rsid w:val="00473B22"/>
    <w:rsid w:val="00474B0C"/>
    <w:rsid w:val="00481A0C"/>
    <w:rsid w:val="00485B08"/>
    <w:rsid w:val="00492955"/>
    <w:rsid w:val="0049582F"/>
    <w:rsid w:val="00497283"/>
    <w:rsid w:val="004973D5"/>
    <w:rsid w:val="004A04C3"/>
    <w:rsid w:val="004A0D76"/>
    <w:rsid w:val="004A55A4"/>
    <w:rsid w:val="004A7654"/>
    <w:rsid w:val="004B0277"/>
    <w:rsid w:val="004B205A"/>
    <w:rsid w:val="004B796F"/>
    <w:rsid w:val="004C76E5"/>
    <w:rsid w:val="004C779B"/>
    <w:rsid w:val="004D20BC"/>
    <w:rsid w:val="004E14FA"/>
    <w:rsid w:val="004E4E33"/>
    <w:rsid w:val="004F5793"/>
    <w:rsid w:val="004F7FEA"/>
    <w:rsid w:val="00502878"/>
    <w:rsid w:val="00504081"/>
    <w:rsid w:val="0051360A"/>
    <w:rsid w:val="005262DC"/>
    <w:rsid w:val="00530AB6"/>
    <w:rsid w:val="00535902"/>
    <w:rsid w:val="00541CC6"/>
    <w:rsid w:val="00551341"/>
    <w:rsid w:val="00555695"/>
    <w:rsid w:val="00560A19"/>
    <w:rsid w:val="00561018"/>
    <w:rsid w:val="00564AD9"/>
    <w:rsid w:val="0056602A"/>
    <w:rsid w:val="005704A7"/>
    <w:rsid w:val="00570E35"/>
    <w:rsid w:val="005805A0"/>
    <w:rsid w:val="00581939"/>
    <w:rsid w:val="00586F18"/>
    <w:rsid w:val="0059540B"/>
    <w:rsid w:val="005978B6"/>
    <w:rsid w:val="005A4187"/>
    <w:rsid w:val="005C7568"/>
    <w:rsid w:val="005D5532"/>
    <w:rsid w:val="005E2D80"/>
    <w:rsid w:val="00606518"/>
    <w:rsid w:val="00617689"/>
    <w:rsid w:val="00620255"/>
    <w:rsid w:val="006232CA"/>
    <w:rsid w:val="00632CAA"/>
    <w:rsid w:val="00641EB3"/>
    <w:rsid w:val="00651214"/>
    <w:rsid w:val="00651354"/>
    <w:rsid w:val="006513BF"/>
    <w:rsid w:val="0066299E"/>
    <w:rsid w:val="00671994"/>
    <w:rsid w:val="00674B52"/>
    <w:rsid w:val="00675BA1"/>
    <w:rsid w:val="00681F4B"/>
    <w:rsid w:val="006826B8"/>
    <w:rsid w:val="00692B2A"/>
    <w:rsid w:val="006939DE"/>
    <w:rsid w:val="006A70F8"/>
    <w:rsid w:val="006A721A"/>
    <w:rsid w:val="006A7F78"/>
    <w:rsid w:val="006C2B03"/>
    <w:rsid w:val="006C4560"/>
    <w:rsid w:val="006D003E"/>
    <w:rsid w:val="006D1CAC"/>
    <w:rsid w:val="006F4219"/>
    <w:rsid w:val="00710062"/>
    <w:rsid w:val="00711B6C"/>
    <w:rsid w:val="00722738"/>
    <w:rsid w:val="0072720B"/>
    <w:rsid w:val="007277C1"/>
    <w:rsid w:val="007340C8"/>
    <w:rsid w:val="00734260"/>
    <w:rsid w:val="00734B1C"/>
    <w:rsid w:val="0073562B"/>
    <w:rsid w:val="007416B9"/>
    <w:rsid w:val="007445DF"/>
    <w:rsid w:val="007501B4"/>
    <w:rsid w:val="0075057D"/>
    <w:rsid w:val="00755270"/>
    <w:rsid w:val="00756850"/>
    <w:rsid w:val="00761426"/>
    <w:rsid w:val="00763F26"/>
    <w:rsid w:val="0077772F"/>
    <w:rsid w:val="00786193"/>
    <w:rsid w:val="007A0E47"/>
    <w:rsid w:val="007A133F"/>
    <w:rsid w:val="007A223E"/>
    <w:rsid w:val="007B0235"/>
    <w:rsid w:val="007B2680"/>
    <w:rsid w:val="007B3E05"/>
    <w:rsid w:val="007B4F8F"/>
    <w:rsid w:val="007C44DC"/>
    <w:rsid w:val="007C4EF0"/>
    <w:rsid w:val="007C6D29"/>
    <w:rsid w:val="007D18B9"/>
    <w:rsid w:val="007D24EA"/>
    <w:rsid w:val="007D2856"/>
    <w:rsid w:val="007D3A45"/>
    <w:rsid w:val="007D452A"/>
    <w:rsid w:val="007D516F"/>
    <w:rsid w:val="007E1AAD"/>
    <w:rsid w:val="007E4C45"/>
    <w:rsid w:val="007F1A4E"/>
    <w:rsid w:val="007F1CB7"/>
    <w:rsid w:val="00801D7B"/>
    <w:rsid w:val="0080280B"/>
    <w:rsid w:val="0080697A"/>
    <w:rsid w:val="008074E1"/>
    <w:rsid w:val="008122C7"/>
    <w:rsid w:val="00816A60"/>
    <w:rsid w:val="00817204"/>
    <w:rsid w:val="00822DAC"/>
    <w:rsid w:val="00823C91"/>
    <w:rsid w:val="0082556A"/>
    <w:rsid w:val="008278F7"/>
    <w:rsid w:val="00832F68"/>
    <w:rsid w:val="008337BC"/>
    <w:rsid w:val="00841D11"/>
    <w:rsid w:val="00841D17"/>
    <w:rsid w:val="00845AF2"/>
    <w:rsid w:val="00846CB8"/>
    <w:rsid w:val="008642ED"/>
    <w:rsid w:val="008646EE"/>
    <w:rsid w:val="0087009A"/>
    <w:rsid w:val="008858D5"/>
    <w:rsid w:val="00890B76"/>
    <w:rsid w:val="008A41F0"/>
    <w:rsid w:val="008A4553"/>
    <w:rsid w:val="008A5A18"/>
    <w:rsid w:val="008C17C9"/>
    <w:rsid w:val="008C2DAA"/>
    <w:rsid w:val="008C4077"/>
    <w:rsid w:val="008C4F66"/>
    <w:rsid w:val="008D21BB"/>
    <w:rsid w:val="008E36A4"/>
    <w:rsid w:val="008F33E1"/>
    <w:rsid w:val="008F3D4C"/>
    <w:rsid w:val="00900FDB"/>
    <w:rsid w:val="0090278C"/>
    <w:rsid w:val="00903FED"/>
    <w:rsid w:val="00915C7D"/>
    <w:rsid w:val="00916218"/>
    <w:rsid w:val="00937E42"/>
    <w:rsid w:val="009412CC"/>
    <w:rsid w:val="009464BC"/>
    <w:rsid w:val="00951846"/>
    <w:rsid w:val="00951E29"/>
    <w:rsid w:val="00962FA7"/>
    <w:rsid w:val="00965443"/>
    <w:rsid w:val="00972047"/>
    <w:rsid w:val="009744DA"/>
    <w:rsid w:val="009809BE"/>
    <w:rsid w:val="00982E20"/>
    <w:rsid w:val="0099074F"/>
    <w:rsid w:val="009A034C"/>
    <w:rsid w:val="009A4544"/>
    <w:rsid w:val="009A53A8"/>
    <w:rsid w:val="009A6131"/>
    <w:rsid w:val="009A6E00"/>
    <w:rsid w:val="009A7189"/>
    <w:rsid w:val="009A7C4A"/>
    <w:rsid w:val="009B6B1C"/>
    <w:rsid w:val="009C3F61"/>
    <w:rsid w:val="009F1A59"/>
    <w:rsid w:val="009F26B0"/>
    <w:rsid w:val="00A00AAF"/>
    <w:rsid w:val="00A01C1B"/>
    <w:rsid w:val="00A116E6"/>
    <w:rsid w:val="00A12830"/>
    <w:rsid w:val="00A200BD"/>
    <w:rsid w:val="00A267EE"/>
    <w:rsid w:val="00A27C68"/>
    <w:rsid w:val="00A30787"/>
    <w:rsid w:val="00A325A7"/>
    <w:rsid w:val="00A42276"/>
    <w:rsid w:val="00A46C79"/>
    <w:rsid w:val="00A5052B"/>
    <w:rsid w:val="00A71A4B"/>
    <w:rsid w:val="00A724F6"/>
    <w:rsid w:val="00A81B7D"/>
    <w:rsid w:val="00A86D6C"/>
    <w:rsid w:val="00A86EB6"/>
    <w:rsid w:val="00A961A9"/>
    <w:rsid w:val="00AA19F6"/>
    <w:rsid w:val="00AA1DCD"/>
    <w:rsid w:val="00AA524D"/>
    <w:rsid w:val="00AB0A10"/>
    <w:rsid w:val="00AB0C16"/>
    <w:rsid w:val="00AB3069"/>
    <w:rsid w:val="00AB4014"/>
    <w:rsid w:val="00AC3418"/>
    <w:rsid w:val="00AD13C1"/>
    <w:rsid w:val="00AE11D2"/>
    <w:rsid w:val="00AE1F54"/>
    <w:rsid w:val="00AE59D3"/>
    <w:rsid w:val="00AE64BE"/>
    <w:rsid w:val="00B1155F"/>
    <w:rsid w:val="00B3036E"/>
    <w:rsid w:val="00B31252"/>
    <w:rsid w:val="00B31A2C"/>
    <w:rsid w:val="00B32D3F"/>
    <w:rsid w:val="00B44FCE"/>
    <w:rsid w:val="00B458CC"/>
    <w:rsid w:val="00B52C05"/>
    <w:rsid w:val="00B66F8B"/>
    <w:rsid w:val="00B813FA"/>
    <w:rsid w:val="00B84FC3"/>
    <w:rsid w:val="00B85784"/>
    <w:rsid w:val="00B91B3E"/>
    <w:rsid w:val="00B92EBF"/>
    <w:rsid w:val="00B952E0"/>
    <w:rsid w:val="00B97EF3"/>
    <w:rsid w:val="00BA1E9E"/>
    <w:rsid w:val="00BB50A7"/>
    <w:rsid w:val="00BC0505"/>
    <w:rsid w:val="00BC24FD"/>
    <w:rsid w:val="00BC50C4"/>
    <w:rsid w:val="00BD0B17"/>
    <w:rsid w:val="00BD63A2"/>
    <w:rsid w:val="00BE3B17"/>
    <w:rsid w:val="00BE5FE5"/>
    <w:rsid w:val="00BE7A8C"/>
    <w:rsid w:val="00BF0087"/>
    <w:rsid w:val="00C153FD"/>
    <w:rsid w:val="00C17B03"/>
    <w:rsid w:val="00C21E29"/>
    <w:rsid w:val="00C32059"/>
    <w:rsid w:val="00C41502"/>
    <w:rsid w:val="00C530EB"/>
    <w:rsid w:val="00C70F22"/>
    <w:rsid w:val="00C76F67"/>
    <w:rsid w:val="00C80A90"/>
    <w:rsid w:val="00C82584"/>
    <w:rsid w:val="00C8563C"/>
    <w:rsid w:val="00C87B27"/>
    <w:rsid w:val="00C91D99"/>
    <w:rsid w:val="00C93D94"/>
    <w:rsid w:val="00C941B5"/>
    <w:rsid w:val="00CA07C9"/>
    <w:rsid w:val="00CB3681"/>
    <w:rsid w:val="00CC1F27"/>
    <w:rsid w:val="00CC27A7"/>
    <w:rsid w:val="00CD2109"/>
    <w:rsid w:val="00CD50F8"/>
    <w:rsid w:val="00CE7484"/>
    <w:rsid w:val="00D16FAC"/>
    <w:rsid w:val="00D22EA4"/>
    <w:rsid w:val="00D27D55"/>
    <w:rsid w:val="00D462E6"/>
    <w:rsid w:val="00D520C8"/>
    <w:rsid w:val="00D60C8A"/>
    <w:rsid w:val="00D74D10"/>
    <w:rsid w:val="00D81A6B"/>
    <w:rsid w:val="00D82B30"/>
    <w:rsid w:val="00D83BBE"/>
    <w:rsid w:val="00D90BED"/>
    <w:rsid w:val="00D938CF"/>
    <w:rsid w:val="00D977AF"/>
    <w:rsid w:val="00D979AB"/>
    <w:rsid w:val="00DA542E"/>
    <w:rsid w:val="00DA74EF"/>
    <w:rsid w:val="00DA7B07"/>
    <w:rsid w:val="00DB1B7D"/>
    <w:rsid w:val="00DB46C3"/>
    <w:rsid w:val="00DC1DC9"/>
    <w:rsid w:val="00DC568F"/>
    <w:rsid w:val="00DD14B4"/>
    <w:rsid w:val="00DD1D2E"/>
    <w:rsid w:val="00DD29B4"/>
    <w:rsid w:val="00DD5998"/>
    <w:rsid w:val="00DD7A0C"/>
    <w:rsid w:val="00DE10CB"/>
    <w:rsid w:val="00DE7DB9"/>
    <w:rsid w:val="00DF0CFD"/>
    <w:rsid w:val="00DF267A"/>
    <w:rsid w:val="00E0104A"/>
    <w:rsid w:val="00E113CF"/>
    <w:rsid w:val="00E335B5"/>
    <w:rsid w:val="00E43685"/>
    <w:rsid w:val="00E46703"/>
    <w:rsid w:val="00E5039B"/>
    <w:rsid w:val="00E55F70"/>
    <w:rsid w:val="00E5717F"/>
    <w:rsid w:val="00E748B0"/>
    <w:rsid w:val="00E90182"/>
    <w:rsid w:val="00E905F9"/>
    <w:rsid w:val="00E9778A"/>
    <w:rsid w:val="00EA0073"/>
    <w:rsid w:val="00EC01A7"/>
    <w:rsid w:val="00EC6D8B"/>
    <w:rsid w:val="00ED0776"/>
    <w:rsid w:val="00ED6744"/>
    <w:rsid w:val="00ED6E5A"/>
    <w:rsid w:val="00EF39AC"/>
    <w:rsid w:val="00F002A8"/>
    <w:rsid w:val="00F03937"/>
    <w:rsid w:val="00F1213A"/>
    <w:rsid w:val="00F23CD9"/>
    <w:rsid w:val="00F30049"/>
    <w:rsid w:val="00F32249"/>
    <w:rsid w:val="00F3524E"/>
    <w:rsid w:val="00F46877"/>
    <w:rsid w:val="00F52284"/>
    <w:rsid w:val="00F6276A"/>
    <w:rsid w:val="00F67C08"/>
    <w:rsid w:val="00F717CD"/>
    <w:rsid w:val="00F733BC"/>
    <w:rsid w:val="00F76BCF"/>
    <w:rsid w:val="00F828B3"/>
    <w:rsid w:val="00F84631"/>
    <w:rsid w:val="00F878CA"/>
    <w:rsid w:val="00FA048C"/>
    <w:rsid w:val="00FA17F4"/>
    <w:rsid w:val="00FA2CCA"/>
    <w:rsid w:val="00FD05B3"/>
    <w:rsid w:val="00FD1F02"/>
    <w:rsid w:val="00FD4F5B"/>
    <w:rsid w:val="00FD6F0B"/>
    <w:rsid w:val="00FE01D6"/>
    <w:rsid w:val="00FE3158"/>
    <w:rsid w:val="00FE75A2"/>
    <w:rsid w:val="00FF1F60"/>
    <w:rsid w:val="00FF7E0E"/>
    <w:rsid w:val="04EA5BC3"/>
    <w:rsid w:val="065524ED"/>
    <w:rsid w:val="06561E49"/>
    <w:rsid w:val="07A24B7C"/>
    <w:rsid w:val="07FF0D4D"/>
    <w:rsid w:val="09B13777"/>
    <w:rsid w:val="0AED373B"/>
    <w:rsid w:val="0E470367"/>
    <w:rsid w:val="0F772C6D"/>
    <w:rsid w:val="0FF90592"/>
    <w:rsid w:val="135E1D3F"/>
    <w:rsid w:val="13CD71D2"/>
    <w:rsid w:val="17B55CD1"/>
    <w:rsid w:val="184D5EEB"/>
    <w:rsid w:val="187E2A98"/>
    <w:rsid w:val="19B3152A"/>
    <w:rsid w:val="1A6755B5"/>
    <w:rsid w:val="1B8A2878"/>
    <w:rsid w:val="1DC335F3"/>
    <w:rsid w:val="1E7E109E"/>
    <w:rsid w:val="21E2244E"/>
    <w:rsid w:val="222730BF"/>
    <w:rsid w:val="2ACD7B5E"/>
    <w:rsid w:val="2D957A55"/>
    <w:rsid w:val="2F4B0662"/>
    <w:rsid w:val="2FDC305E"/>
    <w:rsid w:val="33A63258"/>
    <w:rsid w:val="34B812AE"/>
    <w:rsid w:val="36DD35F8"/>
    <w:rsid w:val="3834382D"/>
    <w:rsid w:val="39CC264A"/>
    <w:rsid w:val="3ADC06BE"/>
    <w:rsid w:val="3BEE6116"/>
    <w:rsid w:val="3BFA1CE8"/>
    <w:rsid w:val="3F852928"/>
    <w:rsid w:val="3F8A7655"/>
    <w:rsid w:val="443035DE"/>
    <w:rsid w:val="478D6B48"/>
    <w:rsid w:val="486507B6"/>
    <w:rsid w:val="4B397E61"/>
    <w:rsid w:val="4B662C85"/>
    <w:rsid w:val="4BCA7851"/>
    <w:rsid w:val="4BFC5359"/>
    <w:rsid w:val="4C47419E"/>
    <w:rsid w:val="4C5E1EA6"/>
    <w:rsid w:val="4D755D78"/>
    <w:rsid w:val="509561BF"/>
    <w:rsid w:val="50D96BB5"/>
    <w:rsid w:val="513F0EA0"/>
    <w:rsid w:val="51BB7FAC"/>
    <w:rsid w:val="5371202C"/>
    <w:rsid w:val="57E00181"/>
    <w:rsid w:val="5804576A"/>
    <w:rsid w:val="58436775"/>
    <w:rsid w:val="586A4FCE"/>
    <w:rsid w:val="5D434648"/>
    <w:rsid w:val="611235B7"/>
    <w:rsid w:val="63A01B11"/>
    <w:rsid w:val="63F26A61"/>
    <w:rsid w:val="64D95FAB"/>
    <w:rsid w:val="66EB25F5"/>
    <w:rsid w:val="673F6EB3"/>
    <w:rsid w:val="693059FE"/>
    <w:rsid w:val="6A13099E"/>
    <w:rsid w:val="6D0662EF"/>
    <w:rsid w:val="70055E01"/>
    <w:rsid w:val="706A1C53"/>
    <w:rsid w:val="711655FA"/>
    <w:rsid w:val="7437490A"/>
    <w:rsid w:val="778345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99"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16">
    <w:name w:val="Default Paragraph Font"/>
    <w:uiPriority w:val="0"/>
    <w:rPr>
      <w:rFonts w:ascii="Times New Roman" w:hAnsi="Times New Roman" w:eastAsia="宋体" w:cs="Times New Roman"/>
    </w:rPr>
  </w:style>
  <w:style w:type="table" w:default="1" w:styleId="14">
    <w:name w:val="Normal Table"/>
    <w:uiPriority w:val="0"/>
    <w:rPr>
      <w:rFonts w:ascii="Times New Roman" w:hAnsi="Times New Roman" w:eastAsia="宋体" w:cs="Times New Roman"/>
    </w:rPr>
    <w:tblPr>
      <w:tblStyle w:val="14"/>
      <w:tblCellMar>
        <w:top w:w="0" w:type="dxa"/>
        <w:left w:w="108" w:type="dxa"/>
        <w:bottom w:w="0" w:type="dxa"/>
        <w:right w:w="108" w:type="dxa"/>
      </w:tblCellMar>
    </w:tblPr>
  </w:style>
  <w:style w:type="paragraph" w:styleId="5">
    <w:name w:val="annotation text"/>
    <w:basedOn w:val="1"/>
    <w:link w:val="21"/>
    <w:uiPriority w:val="0"/>
    <w:pPr>
      <w:jc w:val="left"/>
    </w:pPr>
    <w:rPr>
      <w:rFonts w:ascii="Calibri" w:hAnsi="Calibri" w:eastAsia="宋体" w:cs="Times New Roman"/>
      <w:szCs w:val="22"/>
    </w:rPr>
  </w:style>
  <w:style w:type="paragraph" w:styleId="6">
    <w:name w:val="Body Text"/>
    <w:basedOn w:val="1"/>
    <w:link w:val="22"/>
    <w:uiPriority w:val="0"/>
    <w:pPr>
      <w:ind w:left="120"/>
      <w:jc w:val="left"/>
    </w:pPr>
    <w:rPr>
      <w:rFonts w:ascii="宋体" w:hAnsi="宋体" w:eastAsia="宋体" w:cs="Times New Roman"/>
      <w:kern w:val="0"/>
      <w:sz w:val="24"/>
      <w:lang w:eastAsia="en-US"/>
    </w:rPr>
  </w:style>
  <w:style w:type="paragraph" w:styleId="7">
    <w:name w:val="Balloon Text"/>
    <w:basedOn w:val="1"/>
    <w:uiPriority w:val="0"/>
    <w:rPr>
      <w:rFonts w:ascii="Heiti SC Light" w:hAnsi="Calibri" w:eastAsia="Heiti SC Light" w:cs="Times New Roman"/>
      <w:sz w:val="18"/>
      <w:szCs w:val="18"/>
    </w:rPr>
  </w:style>
  <w:style w:type="paragraph" w:styleId="8">
    <w:name w:val="footer"/>
    <w:basedOn w:val="1"/>
    <w:link w:val="2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link w:val="24"/>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toc 1"/>
    <w:basedOn w:val="1"/>
    <w:next w:val="1"/>
    <w:uiPriority w:val="0"/>
    <w:rPr>
      <w:rFonts w:ascii="Calibri" w:hAnsi="Calibri" w:eastAsia="宋体" w:cs="Times New Roman"/>
      <w:szCs w:val="22"/>
    </w:rPr>
  </w:style>
  <w:style w:type="paragraph" w:styleId="11">
    <w:name w:val="footnote text"/>
    <w:basedOn w:val="1"/>
    <w:link w:val="25"/>
    <w:uiPriority w:val="0"/>
    <w:pPr>
      <w:snapToGrid w:val="0"/>
      <w:jc w:val="left"/>
    </w:pPr>
    <w:rPr>
      <w:rFonts w:ascii="Calibri" w:hAnsi="Calibri" w:eastAsia="宋体" w:cs="Times New Roman"/>
      <w:kern w:val="0"/>
      <w:sz w:val="18"/>
      <w:szCs w:val="18"/>
    </w:rPr>
  </w:style>
  <w:style w:type="paragraph" w:styleId="12">
    <w:name w:val="Normal (Web)"/>
    <w:basedOn w:val="1"/>
    <w:uiPriority w:val="0"/>
    <w:pPr>
      <w:widowControl/>
      <w:spacing w:before="100" w:beforeAutospacing="1" w:after="100" w:afterAutospacing="1"/>
      <w:jc w:val="left"/>
    </w:pPr>
    <w:rPr>
      <w:rFonts w:ascii="Times" w:hAnsi="Times" w:eastAsia="宋体" w:cs="Times New Roman"/>
      <w:kern w:val="0"/>
      <w:sz w:val="20"/>
      <w:szCs w:val="20"/>
    </w:rPr>
  </w:style>
  <w:style w:type="paragraph" w:styleId="13">
    <w:name w:val="annotation subject"/>
    <w:basedOn w:val="5"/>
    <w:next w:val="5"/>
    <w:uiPriority w:val="0"/>
    <w:rPr>
      <w:rFonts w:ascii="Times New Roman" w:hAnsi="Times New Roman" w:eastAsia="宋体" w:cs="Times New Roman"/>
      <w:b/>
      <w:bCs/>
    </w:rPr>
  </w:style>
  <w:style w:type="table" w:styleId="15">
    <w:name w:val="Table Grid"/>
    <w:basedOn w:val="14"/>
    <w:uiPriority w:val="0"/>
    <w:pPr>
      <w:widowControl w:val="0"/>
      <w:jc w:val="both"/>
    </w:pPr>
    <w:rPr>
      <w:rFonts w:ascii="Times New Roman" w:hAnsi="Times New Roman" w:eastAsia="宋体" w:cs="Times New Roman"/>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uiPriority w:val="0"/>
    <w:rPr>
      <w:rFonts w:ascii="Times New Roman" w:hAnsi="Times New Roman" w:eastAsia="宋体" w:cs="Times New Roman"/>
    </w:rPr>
  </w:style>
  <w:style w:type="character" w:styleId="18">
    <w:name w:val="Hyperlink"/>
    <w:uiPriority w:val="0"/>
    <w:rPr>
      <w:rFonts w:ascii="Times New Roman" w:hAnsi="Times New Roman" w:eastAsia="宋体" w:cs="Times New Roman"/>
      <w:color w:val="0000FF"/>
      <w:u w:val="single"/>
    </w:rPr>
  </w:style>
  <w:style w:type="character" w:styleId="19">
    <w:name w:val="annotation reference"/>
    <w:uiPriority w:val="0"/>
    <w:rPr>
      <w:rFonts w:ascii="Times New Roman" w:hAnsi="Times New Roman" w:eastAsia="宋体" w:cs="Times New Roman"/>
      <w:sz w:val="21"/>
      <w:szCs w:val="21"/>
    </w:rPr>
  </w:style>
  <w:style w:type="character" w:customStyle="1" w:styleId="20">
    <w:name w:val="标题 1 字符"/>
    <w:link w:val="2"/>
    <w:uiPriority w:val="0"/>
    <w:rPr>
      <w:rFonts w:ascii="Times New Roman" w:hAnsi="Times New Roman" w:eastAsia="宋体" w:cs="Times New Roman"/>
      <w:b/>
      <w:bCs/>
      <w:kern w:val="44"/>
      <w:sz w:val="44"/>
      <w:szCs w:val="44"/>
    </w:rPr>
  </w:style>
  <w:style w:type="character" w:customStyle="1" w:styleId="21">
    <w:name w:val="批注文字 字符"/>
    <w:link w:val="5"/>
    <w:uiPriority w:val="0"/>
    <w:rPr>
      <w:rFonts w:ascii="Calibri" w:hAnsi="Calibri" w:eastAsia="宋体" w:cs="Times New Roman"/>
      <w:kern w:val="2"/>
      <w:sz w:val="21"/>
      <w:szCs w:val="22"/>
      <w:lang w:bidi="ar-SA"/>
    </w:rPr>
  </w:style>
  <w:style w:type="character" w:customStyle="1" w:styleId="22">
    <w:name w:val="正文文本 字符"/>
    <w:link w:val="6"/>
    <w:uiPriority w:val="0"/>
    <w:rPr>
      <w:rFonts w:ascii="宋体" w:hAnsi="宋体" w:eastAsia="宋体" w:cs="Times New Roman"/>
      <w:sz w:val="24"/>
      <w:szCs w:val="24"/>
      <w:lang w:eastAsia="en-US"/>
    </w:rPr>
  </w:style>
  <w:style w:type="character" w:customStyle="1" w:styleId="23">
    <w:name w:val="页脚 字符"/>
    <w:link w:val="8"/>
    <w:uiPriority w:val="0"/>
    <w:rPr>
      <w:rFonts w:ascii="Times New Roman" w:hAnsi="Times New Roman" w:eastAsia="宋体" w:cs="Times New Roman"/>
      <w:kern w:val="2"/>
      <w:sz w:val="18"/>
      <w:szCs w:val="18"/>
      <w:lang w:val="en-US" w:eastAsia="zh-CN" w:bidi="ar-SA"/>
    </w:rPr>
  </w:style>
  <w:style w:type="character" w:customStyle="1" w:styleId="24">
    <w:name w:val="页眉 字符"/>
    <w:link w:val="9"/>
    <w:uiPriority w:val="0"/>
    <w:rPr>
      <w:rFonts w:ascii="Times New Roman" w:hAnsi="Times New Roman" w:eastAsia="宋体" w:cs="Times New Roman"/>
      <w:kern w:val="2"/>
      <w:sz w:val="18"/>
      <w:szCs w:val="18"/>
      <w:lang w:val="en-US" w:eastAsia="zh-CN" w:bidi="ar-SA"/>
    </w:rPr>
  </w:style>
  <w:style w:type="character" w:customStyle="1" w:styleId="25">
    <w:name w:val="脚注文本 字符"/>
    <w:link w:val="11"/>
    <w:uiPriority w:val="0"/>
    <w:rPr>
      <w:rFonts w:ascii="Calibri" w:hAnsi="Calibri" w:eastAsia="宋体" w:cs="Times New Roman"/>
      <w:sz w:val="18"/>
      <w:szCs w:val="18"/>
      <w:lang w:val="en-US" w:eastAsia="zh-CN" w:bidi="ar-SA"/>
    </w:rPr>
  </w:style>
  <w:style w:type="paragraph" w:customStyle="1" w:styleId="26">
    <w:name w:val="formattext"/>
    <w:basedOn w:val="1"/>
    <w:uiPriority w:val="0"/>
    <w:pPr>
      <w:widowControl/>
      <w:spacing w:before="100" w:beforeAutospacing="1" w:after="100" w:afterAutospacing="1"/>
      <w:jc w:val="left"/>
    </w:pPr>
    <w:rPr>
      <w:rFonts w:ascii="Times New Roman" w:hAnsi="Times New Roman" w:eastAsia="Times New Roman" w:cs="Times New Roman"/>
      <w:kern w:val="0"/>
      <w:sz w:val="24"/>
      <w:lang w:val="ru-RU" w:eastAsia="ru-RU"/>
    </w:rPr>
  </w:style>
  <w:style w:type="paragraph" w:customStyle="1" w:styleId="27">
    <w:name w:val=" Char Char Char Char Char Char Char"/>
    <w:basedOn w:val="1"/>
    <w:uiPriority w:val="0"/>
    <w:rPr>
      <w:rFonts w:ascii="Times New Roman" w:hAnsi="Times New Roman" w:eastAsia="宋体" w:cs="Times New Roman"/>
      <w:szCs w:val="21"/>
    </w:rPr>
  </w:style>
  <w:style w:type="paragraph" w:customStyle="1" w:styleId="28">
    <w:name w:val=" Char Char1 Char Char Char Char Char Char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9">
    <w:name w:val="默认段落字体 Para Char Char Char Char"/>
    <w:basedOn w:val="1"/>
    <w:uiPriority w:val="0"/>
    <w:rPr>
      <w:rFonts w:ascii="Calibri" w:hAnsi="Calibri" w:eastAsia="宋体" w:cs="Times New Roman"/>
      <w:szCs w:val="22"/>
    </w:rPr>
  </w:style>
  <w:style w:type="paragraph" w:customStyle="1" w:styleId="30">
    <w:name w:val="Char"/>
    <w:basedOn w:val="1"/>
    <w:uiPriority w:val="0"/>
    <w:rPr>
      <w:rFonts w:ascii="Times New Roman" w:hAnsi="Times New Roman" w:eastAsia="宋体" w:cs="Times New Roman"/>
    </w:rPr>
  </w:style>
  <w:style w:type="paragraph" w:styleId="31">
    <w:name w:val=""/>
    <w:unhideWhenUsed/>
    <w:uiPriority w:val="99"/>
    <w:rPr>
      <w:kern w:val="2"/>
      <w:sz w:val="21"/>
      <w:szCs w:val="24"/>
      <w:lang w:val="en-US" w:eastAsia="zh-CN" w:bidi="ar-SA"/>
    </w:rPr>
  </w:style>
  <w:style w:type="character" w:customStyle="1" w:styleId="32">
    <w:name w:val="正文文本_"/>
    <w:link w:val="33"/>
    <w:uiPriority w:val="0"/>
    <w:rPr>
      <w:rFonts w:ascii="MingLiU" w:hAnsi="MingLiU" w:eastAsia="MingLiU" w:cs="MingLiU"/>
      <w:sz w:val="26"/>
      <w:szCs w:val="26"/>
      <w:shd w:val="clear" w:color="auto" w:fill="FFFFFF"/>
      <w:lang w:val="zh-CN" w:bidi="zh-CN"/>
    </w:rPr>
  </w:style>
  <w:style w:type="paragraph" w:customStyle="1" w:styleId="33">
    <w:name w:val="正文文本1"/>
    <w:basedOn w:val="1"/>
    <w:link w:val="32"/>
    <w:uiPriority w:val="0"/>
    <w:pPr>
      <w:shd w:val="clear" w:color="auto" w:fill="FFFFFF"/>
      <w:spacing w:line="360" w:lineRule="auto"/>
      <w:ind w:firstLine="400"/>
      <w:jc w:val="left"/>
    </w:pPr>
    <w:rPr>
      <w:rFonts w:ascii="MingLiU" w:hAnsi="MingLiU" w:eastAsia="MingLiU" w:cs="MingLiU"/>
      <w:kern w:val="0"/>
      <w:sz w:val="26"/>
      <w:szCs w:val="26"/>
      <w:lang w:val="zh-CN" w:bidi="zh-CN"/>
    </w:rPr>
  </w:style>
  <w:style w:type="character" w:customStyle="1" w:styleId="34">
    <w:name w:val="其他_"/>
    <w:link w:val="35"/>
    <w:uiPriority w:val="0"/>
    <w:rPr>
      <w:rFonts w:ascii="MingLiU" w:hAnsi="MingLiU" w:eastAsia="MingLiU" w:cs="MingLiU"/>
      <w:sz w:val="26"/>
      <w:szCs w:val="26"/>
      <w:shd w:val="clear" w:color="auto" w:fill="FFFFFF"/>
      <w:lang w:val="zh-CN" w:bidi="zh-CN"/>
    </w:rPr>
  </w:style>
  <w:style w:type="paragraph" w:customStyle="1" w:styleId="35">
    <w:name w:val="其他"/>
    <w:basedOn w:val="1"/>
    <w:link w:val="34"/>
    <w:uiPriority w:val="0"/>
    <w:pPr>
      <w:shd w:val="clear" w:color="auto" w:fill="FFFFFF"/>
      <w:spacing w:line="360" w:lineRule="auto"/>
      <w:ind w:firstLine="400"/>
      <w:jc w:val="left"/>
    </w:pPr>
    <w:rPr>
      <w:rFonts w:ascii="MingLiU" w:hAnsi="MingLiU" w:eastAsia="MingLiU" w:cs="MingLiU"/>
      <w:kern w:val="0"/>
      <w:sz w:val="26"/>
      <w:szCs w:val="26"/>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9547</Words>
  <Characters>9810</Characters>
  <Lines>97</Lines>
  <Paragraphs>27</Paragraphs>
  <TotalTime>20</TotalTime>
  <ScaleCrop>false</ScaleCrop>
  <LinksUpToDate>false</LinksUpToDate>
  <CharactersWithSpaces>9871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2021-10-13T12:28:00Z</dcterms:created>
  <dc:creator>微软用户</dc:creator>
  <cp:lastModifiedBy>Administrator</cp:lastModifiedBy>
  <cp:lastPrinted>2022-03-06T00:56:00Z</cp:lastPrinted>
  <dcterms:modified xsi:type="dcterms:W3CDTF">2023-03-08T01:57:34Z</dcterms:modified>
  <dc:title>关于成立全省高职植物组织培养项目技能大赛训练协作组的意见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8942ABC91DF84D0B85D0528A5A51CDCF</vt:lpwstr>
  </property>
</Properties>
</file>